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0" w:rsidRPr="001C7FB2" w:rsidRDefault="000979D0">
      <w:pPr>
        <w:pStyle w:val="Body1"/>
        <w:widowControl w:val="0"/>
        <w:jc w:val="center"/>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b/>
          <w:color w:val="000000" w:themeColor="text1"/>
          <w:sz w:val="28"/>
        </w:rPr>
        <w:t>READ The BIBLE Together</w:t>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noProof/>
          <w:color w:val="000000" w:themeColor="text1"/>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F611FD">
      <w:pPr>
        <w:pStyle w:val="Heading1"/>
        <w:rPr>
          <w:rFonts w:ascii="Cambria" w:hAnsi="Cambria"/>
          <w:color w:val="000000" w:themeColor="text1"/>
          <w:sz w:val="28"/>
        </w:rPr>
      </w:pPr>
      <w:r w:rsidRPr="001C7FB2">
        <w:rPr>
          <w:rFonts w:ascii="Cambria" w:hAnsi="Cambria"/>
          <w:color w:val="000000" w:themeColor="text1"/>
          <w:sz w:val="28"/>
        </w:rPr>
        <w:t>ISAIAH 28</w:t>
      </w:r>
      <w:r w:rsidR="004F5A24" w:rsidRPr="001C7FB2">
        <w:rPr>
          <w:rFonts w:ascii="Cambria" w:hAnsi="Cambria"/>
          <w:color w:val="000000" w:themeColor="text1"/>
          <w:sz w:val="28"/>
        </w:rPr>
        <w:t>-</w:t>
      </w:r>
      <w:r w:rsidRPr="001C7FB2">
        <w:rPr>
          <w:rFonts w:ascii="Cambria" w:hAnsi="Cambria"/>
          <w:color w:val="000000" w:themeColor="text1"/>
          <w:sz w:val="28"/>
        </w:rPr>
        <w:t>39</w:t>
      </w:r>
    </w:p>
    <w:p w:rsidR="000979D0" w:rsidRPr="001C7FB2" w:rsidRDefault="000979D0" w:rsidP="00B66DB6">
      <w:pPr>
        <w:pStyle w:val="Body1"/>
        <w:jc w:val="center"/>
        <w:rPr>
          <w:rFonts w:ascii="Cambria" w:hAnsi="Cambria"/>
          <w:b/>
          <w:color w:val="000000" w:themeColor="text1"/>
          <w:sz w:val="28"/>
        </w:rPr>
      </w:pPr>
    </w:p>
    <w:p w:rsidR="00B66DB6" w:rsidRPr="001C7FB2" w:rsidRDefault="00B66DB6" w:rsidP="00B66DB6">
      <w:pPr>
        <w:pStyle w:val="Body1"/>
        <w:rPr>
          <w:rFonts w:ascii="Cambria" w:hAnsi="Cambria"/>
          <w:color w:val="000000" w:themeColor="text1"/>
        </w:rPr>
      </w:pPr>
    </w:p>
    <w:p w:rsidR="00B66DB6" w:rsidRPr="001C7FB2" w:rsidRDefault="00EE1AE0">
      <w:pPr>
        <w:pStyle w:val="Body1"/>
        <w:jc w:val="center"/>
        <w:rPr>
          <w:rFonts w:ascii="Cambria" w:hAnsi="Cambria"/>
          <w:b/>
          <w:color w:val="000000" w:themeColor="text1"/>
          <w:sz w:val="28"/>
        </w:rPr>
      </w:pPr>
      <w:r>
        <w:rPr>
          <w:rFonts w:ascii="Cambria" w:hAnsi="Cambria"/>
          <w:b/>
          <w:color w:val="000000" w:themeColor="text1"/>
          <w:sz w:val="28"/>
        </w:rPr>
        <w:t>23</w:t>
      </w:r>
      <w:r>
        <w:rPr>
          <w:rFonts w:ascii="Cambria" w:hAnsi="Cambria"/>
          <w:b/>
          <w:color w:val="000000" w:themeColor="text1"/>
          <w:sz w:val="28"/>
          <w:vertAlign w:val="superscript"/>
        </w:rPr>
        <w:t>rd</w:t>
      </w:r>
      <w:r w:rsidR="00D03464" w:rsidRPr="001C7FB2">
        <w:rPr>
          <w:rFonts w:ascii="Cambria" w:hAnsi="Cambria"/>
          <w:b/>
          <w:color w:val="000000" w:themeColor="text1"/>
          <w:sz w:val="28"/>
        </w:rPr>
        <w:t xml:space="preserve"> </w:t>
      </w:r>
      <w:r w:rsidR="00B91DAC" w:rsidRPr="001C7FB2">
        <w:rPr>
          <w:rFonts w:ascii="Cambria" w:hAnsi="Cambria"/>
          <w:b/>
          <w:color w:val="000000" w:themeColor="text1"/>
          <w:sz w:val="28"/>
        </w:rPr>
        <w:t>October</w:t>
      </w:r>
      <w:r w:rsidR="004F5A24" w:rsidRPr="001C7FB2">
        <w:rPr>
          <w:rFonts w:ascii="Cambria" w:hAnsi="Cambria"/>
          <w:b/>
          <w:color w:val="000000" w:themeColor="text1"/>
          <w:sz w:val="28"/>
        </w:rPr>
        <w:t xml:space="preserve"> </w:t>
      </w:r>
      <w:r>
        <w:rPr>
          <w:rFonts w:ascii="Cambria" w:hAnsi="Cambria"/>
          <w:b/>
          <w:color w:val="000000" w:themeColor="text1"/>
          <w:sz w:val="28"/>
        </w:rPr>
        <w:t>– 24</w:t>
      </w:r>
      <w:r w:rsidR="00265AD1" w:rsidRPr="00265AD1">
        <w:rPr>
          <w:rFonts w:ascii="Cambria" w:hAnsi="Cambria"/>
          <w:b/>
          <w:color w:val="000000" w:themeColor="text1"/>
          <w:sz w:val="28"/>
          <w:vertAlign w:val="superscript"/>
        </w:rPr>
        <w:t>th</w:t>
      </w:r>
      <w:r w:rsidR="00265AD1">
        <w:rPr>
          <w:rFonts w:ascii="Cambria" w:hAnsi="Cambria"/>
          <w:b/>
          <w:color w:val="000000" w:themeColor="text1"/>
          <w:sz w:val="28"/>
        </w:rPr>
        <w:t xml:space="preserve"> December</w:t>
      </w:r>
      <w:r w:rsidR="00F611FD" w:rsidRPr="001C7FB2">
        <w:rPr>
          <w:rFonts w:ascii="Cambria" w:hAnsi="Cambria"/>
          <w:b/>
          <w:color w:val="000000" w:themeColor="text1"/>
          <w:sz w:val="28"/>
        </w:rPr>
        <w:t xml:space="preserve"> </w:t>
      </w:r>
      <w:r w:rsidR="00B66DB6" w:rsidRPr="001C7FB2">
        <w:rPr>
          <w:rFonts w:ascii="Cambria" w:hAnsi="Cambria"/>
          <w:b/>
          <w:color w:val="000000" w:themeColor="text1"/>
          <w:sz w:val="28"/>
        </w:rPr>
        <w:t>2016</w:t>
      </w: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SHALOM CHURCH, SINGAPORE</w:t>
      </w: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(Upholding the 1689 Baptist Confession of Faith)</w:t>
      </w:r>
    </w:p>
    <w:p w:rsidR="00B66DB6" w:rsidRPr="001C7FB2" w:rsidRDefault="00B66DB6">
      <w:pPr>
        <w:jc w:val="center"/>
        <w:outlineLvl w:val="0"/>
        <w:rPr>
          <w:rFonts w:ascii="Cambria" w:eastAsia="Arial Unicode MS" w:hAnsi="Cambria"/>
          <w:b/>
          <w:color w:val="000000" w:themeColor="text1"/>
          <w:sz w:val="28"/>
          <w:u w:color="000000"/>
        </w:rPr>
      </w:pPr>
    </w:p>
    <w:p w:rsidR="00B66DB6" w:rsidRPr="001C7FB2" w:rsidRDefault="00B66DB6">
      <w:pPr>
        <w:jc w:val="center"/>
        <w:outlineLvl w:val="0"/>
        <w:rPr>
          <w:rFonts w:ascii="Cambria" w:eastAsia="Arial Unicode MS" w:hAnsi="Cambria"/>
          <w:b/>
          <w:color w:val="000000" w:themeColor="text1"/>
          <w:sz w:val="28"/>
          <w:u w:color="000000"/>
        </w:rPr>
      </w:pPr>
    </w:p>
    <w:p w:rsidR="00B66DB6" w:rsidRPr="001C7FB2" w:rsidRDefault="00B66DB6">
      <w:pPr>
        <w:jc w:val="center"/>
        <w:outlineLvl w:val="0"/>
        <w:rPr>
          <w:rFonts w:ascii="Cambria" w:eastAsia="Arial Unicode MS" w:hAnsi="Cambria"/>
          <w:b/>
          <w:color w:val="000000" w:themeColor="text1"/>
          <w:sz w:val="28"/>
          <w:u w:color="000000"/>
        </w:rPr>
      </w:pPr>
    </w:p>
    <w:p w:rsidR="00B66DB6" w:rsidRPr="001C7FB2" w:rsidRDefault="00B66DB6">
      <w:pPr>
        <w:jc w:val="center"/>
        <w:outlineLvl w:val="0"/>
        <w:rPr>
          <w:rFonts w:ascii="Cambria" w:eastAsia="Arial Unicode MS" w:hAnsi="Cambria"/>
          <w:b/>
          <w:color w:val="000000" w:themeColor="text1"/>
          <w:sz w:val="28"/>
          <w:u w:color="000000"/>
        </w:rPr>
      </w:pPr>
    </w:p>
    <w:p w:rsidR="00B66DB6" w:rsidRPr="001C7FB2" w:rsidRDefault="00F611FD"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sidRPr="001C7FB2">
        <w:rPr>
          <w:rFonts w:ascii="Cambria" w:hAnsi="Cambria"/>
          <w:b/>
          <w:color w:val="000000" w:themeColor="text1"/>
          <w:sz w:val="28"/>
        </w:rPr>
        <w:t>Week 1</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00EE1AE0">
        <w:rPr>
          <w:rFonts w:ascii="Cambria" w:hAnsi="Cambria"/>
          <w:b/>
          <w:color w:val="000000" w:themeColor="text1"/>
          <w:sz w:val="28"/>
        </w:rPr>
        <w:t>23</w:t>
      </w:r>
      <w:r w:rsidR="00EE1AE0">
        <w:rPr>
          <w:rFonts w:ascii="Cambria" w:hAnsi="Cambria"/>
          <w:b/>
          <w:color w:val="000000" w:themeColor="text1"/>
          <w:sz w:val="28"/>
          <w:vertAlign w:val="superscript"/>
        </w:rPr>
        <w:t>r</w:t>
      </w:r>
      <w:r w:rsidR="004F5A24" w:rsidRPr="001C7FB2">
        <w:rPr>
          <w:rFonts w:ascii="Cambria" w:hAnsi="Cambria"/>
          <w:b/>
          <w:color w:val="000000" w:themeColor="text1"/>
          <w:sz w:val="28"/>
          <w:vertAlign w:val="superscript"/>
        </w:rPr>
        <w:t>d</w:t>
      </w:r>
      <w:r w:rsidR="004F5A24" w:rsidRPr="001C7FB2">
        <w:rPr>
          <w:rFonts w:ascii="Cambria" w:hAnsi="Cambria"/>
          <w:b/>
          <w:color w:val="000000" w:themeColor="text1"/>
          <w:sz w:val="28"/>
        </w:rPr>
        <w:t xml:space="preserve"> </w:t>
      </w:r>
      <w:r w:rsidR="00EE1AE0">
        <w:rPr>
          <w:rFonts w:ascii="Cambria" w:hAnsi="Cambria"/>
          <w:b/>
          <w:color w:val="000000" w:themeColor="text1"/>
          <w:sz w:val="28"/>
        </w:rPr>
        <w:t>– 29</w:t>
      </w:r>
      <w:r w:rsidR="00EE1AE0" w:rsidRPr="00EE1AE0">
        <w:rPr>
          <w:rFonts w:ascii="Cambria" w:hAnsi="Cambria"/>
          <w:b/>
          <w:color w:val="000000" w:themeColor="text1"/>
          <w:sz w:val="28"/>
          <w:vertAlign w:val="superscript"/>
        </w:rPr>
        <w:t>th</w:t>
      </w:r>
      <w:r w:rsidR="00EE1AE0">
        <w:rPr>
          <w:rFonts w:ascii="Cambria" w:hAnsi="Cambria"/>
          <w:b/>
          <w:color w:val="000000" w:themeColor="text1"/>
          <w:sz w:val="28"/>
        </w:rPr>
        <w:t xml:space="preserve"> </w:t>
      </w:r>
      <w:r w:rsidRPr="001C7FB2">
        <w:rPr>
          <w:rFonts w:ascii="Cambria" w:hAnsi="Cambria"/>
          <w:b/>
          <w:color w:val="000000" w:themeColor="text1"/>
          <w:sz w:val="28"/>
        </w:rPr>
        <w:t>October</w:t>
      </w:r>
      <w:r w:rsidR="00B66DB6" w:rsidRPr="001C7FB2">
        <w:rPr>
          <w:rFonts w:ascii="Cambria" w:hAnsi="Cambria"/>
          <w:b/>
          <w:color w:val="000000" w:themeColor="text1"/>
          <w:sz w:val="28"/>
        </w:rPr>
        <w:t xml:space="preserve"> 2016]</w:t>
      </w:r>
    </w:p>
    <w:p w:rsidR="000441FB" w:rsidRPr="001C7FB2"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66DB6" w:rsidRPr="001C7FB2" w:rsidRDefault="006163D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C7FB2">
        <w:rPr>
          <w:rFonts w:ascii="Cambria" w:hAnsi="Cambria"/>
          <w:color w:val="000000" w:themeColor="text1"/>
          <w:sz w:val="28"/>
        </w:rPr>
        <w:t>Day 1</w:t>
      </w:r>
      <w:r w:rsidR="003F30F0">
        <w:rPr>
          <w:rFonts w:ascii="Cambria" w:hAnsi="Cambria"/>
          <w:color w:val="000000" w:themeColor="text1"/>
          <w:sz w:val="28"/>
        </w:rPr>
        <w:t>-7</w:t>
      </w:r>
      <w:r w:rsidRPr="001C7FB2">
        <w:rPr>
          <w:rFonts w:ascii="Cambria" w:hAnsi="Cambria"/>
          <w:color w:val="000000" w:themeColor="text1"/>
          <w:sz w:val="28"/>
        </w:rPr>
        <w:tab/>
      </w:r>
      <w:r w:rsidR="00B66DB6" w:rsidRPr="001C7FB2">
        <w:rPr>
          <w:rFonts w:ascii="Cambria" w:hAnsi="Cambria"/>
          <w:color w:val="000000" w:themeColor="text1"/>
          <w:sz w:val="28"/>
        </w:rPr>
        <w:t>Read</w:t>
      </w:r>
      <w:r w:rsidR="00B66DB6" w:rsidRPr="001C7FB2">
        <w:rPr>
          <w:rFonts w:ascii="Cambria" w:hAnsi="Cambria"/>
          <w:b/>
          <w:color w:val="000000" w:themeColor="text1"/>
          <w:sz w:val="28"/>
        </w:rPr>
        <w:t xml:space="preserve"> </w:t>
      </w:r>
      <w:r w:rsidR="00F611FD" w:rsidRPr="001C7FB2">
        <w:rPr>
          <w:rFonts w:ascii="Cambria" w:hAnsi="Cambria"/>
          <w:b/>
          <w:color w:val="000000" w:themeColor="text1"/>
          <w:sz w:val="28"/>
        </w:rPr>
        <w:t>ISAIAH 28</w:t>
      </w:r>
    </w:p>
    <w:p w:rsidR="000441FB" w:rsidRPr="001C7FB2" w:rsidRDefault="000441FB"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color w:val="000000" w:themeColor="text1"/>
          <w:sz w:val="28"/>
        </w:rPr>
      </w:pPr>
    </w:p>
    <w:p w:rsidR="00F611FD" w:rsidRPr="001C7FB2" w:rsidRDefault="00F611FD" w:rsidP="006E58AC">
      <w:pPr>
        <w:jc w:val="both"/>
        <w:rPr>
          <w:rFonts w:asciiTheme="minorHAnsi" w:hAnsiTheme="minorHAnsi"/>
          <w:color w:val="000000" w:themeColor="text1"/>
          <w:sz w:val="28"/>
        </w:rPr>
      </w:pPr>
      <w:r w:rsidRPr="001C7FB2">
        <w:rPr>
          <w:rFonts w:asciiTheme="minorHAnsi" w:hAnsiTheme="minorHAnsi"/>
          <w:color w:val="000000" w:themeColor="text1"/>
          <w:sz w:val="28"/>
          <w:szCs w:val="16"/>
          <w:shd w:val="clear" w:color="auto" w:fill="FFFFFF"/>
        </w:rPr>
        <w:t xml:space="preserve">Recall that from </w:t>
      </w:r>
      <w:r w:rsidRPr="001C7FB2">
        <w:rPr>
          <w:rFonts w:asciiTheme="minorHAnsi" w:hAnsiTheme="minorHAnsi"/>
          <w:b/>
          <w:color w:val="000000" w:themeColor="text1"/>
          <w:sz w:val="28"/>
          <w:szCs w:val="16"/>
          <w:shd w:val="clear" w:color="auto" w:fill="FFFFFF"/>
        </w:rPr>
        <w:t>I</w:t>
      </w:r>
      <w:r w:rsidR="006E58AC" w:rsidRPr="001C7FB2">
        <w:rPr>
          <w:rFonts w:asciiTheme="minorHAnsi" w:hAnsiTheme="minorHAnsi"/>
          <w:b/>
          <w:color w:val="000000" w:themeColor="text1"/>
          <w:sz w:val="28"/>
        </w:rPr>
        <w:t>SAIAH 1</w:t>
      </w:r>
      <w:r w:rsidRPr="001C7FB2">
        <w:rPr>
          <w:rFonts w:asciiTheme="minorHAnsi" w:hAnsiTheme="minorHAnsi"/>
          <w:b/>
          <w:color w:val="000000" w:themeColor="text1"/>
          <w:sz w:val="28"/>
        </w:rPr>
        <w:t>:1</w:t>
      </w:r>
      <w:r w:rsidR="004F5A24" w:rsidRPr="001C7FB2">
        <w:rPr>
          <w:rFonts w:asciiTheme="minorHAnsi" w:hAnsiTheme="minorHAnsi"/>
          <w:color w:val="000000" w:themeColor="text1"/>
          <w:sz w:val="28"/>
        </w:rPr>
        <w:t xml:space="preserve">, </w:t>
      </w:r>
      <w:r w:rsidR="006E58AC" w:rsidRPr="001C7FB2">
        <w:rPr>
          <w:rFonts w:asciiTheme="minorHAnsi" w:hAnsiTheme="minorHAnsi"/>
          <w:i/>
          <w:color w:val="000000" w:themeColor="text1"/>
          <w:sz w:val="28"/>
        </w:rPr>
        <w:t>Is</w:t>
      </w:r>
      <w:r w:rsidR="0010008F" w:rsidRPr="001C7FB2">
        <w:rPr>
          <w:rFonts w:asciiTheme="minorHAnsi" w:hAnsiTheme="minorHAnsi"/>
          <w:i/>
          <w:color w:val="000000" w:themeColor="text1"/>
          <w:sz w:val="28"/>
        </w:rPr>
        <w:t>aiah</w:t>
      </w:r>
      <w:r w:rsidRPr="001C7FB2">
        <w:rPr>
          <w:rFonts w:asciiTheme="minorHAnsi" w:hAnsiTheme="minorHAnsi"/>
          <w:i/>
          <w:color w:val="000000" w:themeColor="text1"/>
          <w:sz w:val="28"/>
        </w:rPr>
        <w:t>’s</w:t>
      </w:r>
      <w:r w:rsidRPr="001C7FB2">
        <w:rPr>
          <w:rFonts w:asciiTheme="minorHAnsi" w:hAnsiTheme="minorHAnsi"/>
          <w:color w:val="000000" w:themeColor="text1"/>
          <w:sz w:val="28"/>
        </w:rPr>
        <w:t xml:space="preserve"> main audience was the southern nation of </w:t>
      </w:r>
      <w:r w:rsidR="004F5A24" w:rsidRPr="001C7FB2">
        <w:rPr>
          <w:rFonts w:asciiTheme="minorHAnsi" w:hAnsiTheme="minorHAnsi"/>
          <w:color w:val="000000" w:themeColor="text1"/>
          <w:sz w:val="28"/>
        </w:rPr>
        <w:t>Judah</w:t>
      </w:r>
      <w:r w:rsidRPr="001C7FB2">
        <w:rPr>
          <w:rFonts w:asciiTheme="minorHAnsi" w:hAnsiTheme="minorHAnsi"/>
          <w:color w:val="000000" w:themeColor="text1"/>
          <w:sz w:val="28"/>
        </w:rPr>
        <w:t xml:space="preserve">. </w:t>
      </w:r>
    </w:p>
    <w:p w:rsidR="00F611FD" w:rsidRPr="001C7FB2" w:rsidRDefault="00F611FD" w:rsidP="006E58AC">
      <w:pPr>
        <w:jc w:val="both"/>
        <w:rPr>
          <w:rFonts w:asciiTheme="minorHAnsi" w:hAnsiTheme="minorHAnsi"/>
          <w:color w:val="000000" w:themeColor="text1"/>
          <w:sz w:val="28"/>
        </w:rPr>
      </w:pPr>
    </w:p>
    <w:p w:rsidR="00F611FD" w:rsidRPr="001C7FB2" w:rsidRDefault="00F611FD" w:rsidP="006E58AC">
      <w:pPr>
        <w:jc w:val="both"/>
        <w:rPr>
          <w:rFonts w:asciiTheme="minorHAnsi" w:hAnsiTheme="minorHAnsi"/>
          <w:color w:val="000000" w:themeColor="text1"/>
          <w:sz w:val="28"/>
        </w:rPr>
      </w:pPr>
      <w:r w:rsidRPr="001C7FB2">
        <w:rPr>
          <w:rFonts w:asciiTheme="minorHAnsi" w:hAnsiTheme="minorHAnsi"/>
          <w:color w:val="000000" w:themeColor="text1"/>
          <w:sz w:val="28"/>
        </w:rPr>
        <w:t xml:space="preserve">Recall also from </w:t>
      </w:r>
      <w:r w:rsidR="004F5A24" w:rsidRPr="001C7FB2">
        <w:rPr>
          <w:rFonts w:asciiTheme="minorHAnsi" w:hAnsiTheme="minorHAnsi"/>
          <w:b/>
          <w:color w:val="000000" w:themeColor="text1"/>
          <w:sz w:val="28"/>
        </w:rPr>
        <w:t xml:space="preserve">ISAIAH </w:t>
      </w:r>
      <w:r w:rsidRPr="001C7FB2">
        <w:rPr>
          <w:rFonts w:asciiTheme="minorHAnsi" w:hAnsiTheme="minorHAnsi"/>
          <w:b/>
          <w:color w:val="000000" w:themeColor="text1"/>
          <w:sz w:val="28"/>
        </w:rPr>
        <w:t xml:space="preserve">7 </w:t>
      </w:r>
      <w:r w:rsidRPr="001C7FB2">
        <w:rPr>
          <w:rFonts w:asciiTheme="minorHAnsi" w:hAnsiTheme="minorHAnsi"/>
          <w:color w:val="000000" w:themeColor="text1"/>
          <w:sz w:val="28"/>
        </w:rPr>
        <w:t xml:space="preserve">that </w:t>
      </w:r>
      <w:proofErr w:type="spellStart"/>
      <w:r w:rsidRPr="001C7FB2">
        <w:rPr>
          <w:rFonts w:asciiTheme="minorHAnsi" w:hAnsiTheme="minorHAnsi"/>
          <w:i/>
          <w:color w:val="000000" w:themeColor="text1"/>
          <w:sz w:val="28"/>
        </w:rPr>
        <w:t>Ahaz</w:t>
      </w:r>
      <w:proofErr w:type="spellEnd"/>
      <w:r w:rsidRPr="001C7FB2">
        <w:rPr>
          <w:rFonts w:asciiTheme="minorHAnsi" w:hAnsiTheme="minorHAnsi"/>
          <w:b/>
          <w:i/>
          <w:color w:val="000000" w:themeColor="text1"/>
          <w:sz w:val="28"/>
        </w:rPr>
        <w:t xml:space="preserve"> </w:t>
      </w:r>
      <w:r w:rsidRPr="001C7FB2">
        <w:rPr>
          <w:rFonts w:asciiTheme="minorHAnsi" w:hAnsiTheme="minorHAnsi"/>
          <w:color w:val="000000" w:themeColor="text1"/>
          <w:sz w:val="28"/>
        </w:rPr>
        <w:t xml:space="preserve">the king of Judah was seeking help from Assyria in order to repel the </w:t>
      </w:r>
      <w:proofErr w:type="spellStart"/>
      <w:r w:rsidRPr="001C7FB2">
        <w:rPr>
          <w:rFonts w:asciiTheme="minorHAnsi" w:hAnsiTheme="minorHAnsi"/>
          <w:color w:val="000000" w:themeColor="text1"/>
          <w:sz w:val="28"/>
        </w:rPr>
        <w:t>Syro-Ephramite</w:t>
      </w:r>
      <w:proofErr w:type="spellEnd"/>
      <w:r w:rsidRPr="001C7FB2">
        <w:rPr>
          <w:rFonts w:asciiTheme="minorHAnsi" w:hAnsiTheme="minorHAnsi"/>
          <w:color w:val="000000" w:themeColor="text1"/>
          <w:sz w:val="28"/>
        </w:rPr>
        <w:t xml:space="preserve"> threats. </w:t>
      </w:r>
      <w:r w:rsidRPr="001C7FB2">
        <w:rPr>
          <w:rFonts w:asciiTheme="minorHAnsi" w:hAnsiTheme="minorHAnsi"/>
          <w:i/>
          <w:color w:val="000000" w:themeColor="text1"/>
          <w:sz w:val="28"/>
        </w:rPr>
        <w:t>Isaiah</w:t>
      </w:r>
      <w:r w:rsidRPr="001C7FB2">
        <w:rPr>
          <w:rFonts w:asciiTheme="minorHAnsi" w:hAnsiTheme="minorHAnsi"/>
          <w:color w:val="000000" w:themeColor="text1"/>
          <w:sz w:val="28"/>
        </w:rPr>
        <w:t xml:space="preserve"> was then preaching against this course of action, seeking to show </w:t>
      </w:r>
      <w:proofErr w:type="spellStart"/>
      <w:r w:rsidRPr="001C7FB2">
        <w:rPr>
          <w:rFonts w:asciiTheme="minorHAnsi" w:hAnsiTheme="minorHAnsi"/>
          <w:i/>
          <w:color w:val="000000" w:themeColor="text1"/>
          <w:sz w:val="28"/>
        </w:rPr>
        <w:t>Ahaz</w:t>
      </w:r>
      <w:proofErr w:type="spellEnd"/>
      <w:r w:rsidRPr="001C7FB2">
        <w:rPr>
          <w:rFonts w:asciiTheme="minorHAnsi" w:hAnsiTheme="minorHAnsi"/>
          <w:color w:val="000000" w:themeColor="text1"/>
          <w:sz w:val="28"/>
        </w:rPr>
        <w:t xml:space="preserve"> and Judah just how foolish it was!</w:t>
      </w:r>
    </w:p>
    <w:p w:rsidR="00F611FD" w:rsidRPr="001C7FB2" w:rsidRDefault="00F611FD" w:rsidP="006E58AC">
      <w:pPr>
        <w:jc w:val="both"/>
        <w:rPr>
          <w:rFonts w:asciiTheme="minorHAnsi" w:hAnsiTheme="minorHAnsi"/>
          <w:color w:val="000000" w:themeColor="text1"/>
          <w:sz w:val="28"/>
        </w:rPr>
      </w:pPr>
    </w:p>
    <w:p w:rsidR="00F611FD" w:rsidRPr="001C7FB2" w:rsidRDefault="00F611FD" w:rsidP="006E58AC">
      <w:pPr>
        <w:jc w:val="both"/>
        <w:rPr>
          <w:rFonts w:asciiTheme="minorHAnsi" w:hAnsiTheme="minorHAnsi"/>
          <w:color w:val="000000" w:themeColor="text1"/>
          <w:sz w:val="28"/>
        </w:rPr>
      </w:pPr>
      <w:r w:rsidRPr="001C7FB2">
        <w:rPr>
          <w:rFonts w:asciiTheme="minorHAnsi" w:hAnsiTheme="minorHAnsi"/>
          <w:color w:val="000000" w:themeColor="text1"/>
          <w:sz w:val="28"/>
        </w:rPr>
        <w:t xml:space="preserve">In </w:t>
      </w:r>
      <w:r w:rsidRPr="001C7FB2">
        <w:rPr>
          <w:rFonts w:asciiTheme="minorHAnsi" w:hAnsiTheme="minorHAnsi"/>
          <w:b/>
          <w:color w:val="000000" w:themeColor="text1"/>
          <w:sz w:val="28"/>
        </w:rPr>
        <w:t>ISAIAH 28-33</w:t>
      </w:r>
      <w:r w:rsidRPr="001C7FB2">
        <w:rPr>
          <w:rFonts w:asciiTheme="minorHAnsi" w:hAnsiTheme="minorHAnsi"/>
          <w:color w:val="000000" w:themeColor="text1"/>
          <w:sz w:val="28"/>
        </w:rPr>
        <w:t xml:space="preserve">, </w:t>
      </w:r>
      <w:r w:rsidRPr="001C7FB2">
        <w:rPr>
          <w:rFonts w:asciiTheme="minorHAnsi" w:hAnsiTheme="minorHAnsi"/>
          <w:i/>
          <w:color w:val="000000" w:themeColor="text1"/>
          <w:sz w:val="28"/>
        </w:rPr>
        <w:t>Isaiah</w:t>
      </w:r>
      <w:r w:rsidRPr="001C7FB2">
        <w:rPr>
          <w:rFonts w:asciiTheme="minorHAnsi" w:hAnsiTheme="minorHAnsi"/>
          <w:color w:val="000000" w:themeColor="text1"/>
          <w:sz w:val="28"/>
        </w:rPr>
        <w:t xml:space="preserve"> continued his theme of the foolishness of trusting the nations instead of the LORD. Historically, it would appear that Assyria had just defeated the northern kingdom of Israel (capital: Samaria), and had began to turn its attention on Judah. During this time, </w:t>
      </w:r>
      <w:r w:rsidR="000875B6">
        <w:rPr>
          <w:rFonts w:asciiTheme="minorHAnsi" w:hAnsiTheme="minorHAnsi"/>
          <w:color w:val="000000" w:themeColor="text1"/>
          <w:sz w:val="28"/>
        </w:rPr>
        <w:t xml:space="preserve">Judah’s foreign </w:t>
      </w:r>
      <w:r w:rsidRPr="001C7FB2">
        <w:rPr>
          <w:rFonts w:asciiTheme="minorHAnsi" w:hAnsiTheme="minorHAnsi"/>
          <w:color w:val="000000" w:themeColor="text1"/>
          <w:sz w:val="28"/>
        </w:rPr>
        <w:t xml:space="preserve">policy makers were turning more and more toward alliance with Egypt to thwart the Assyrian ambition. To </w:t>
      </w:r>
      <w:r w:rsidRPr="001C7FB2">
        <w:rPr>
          <w:rFonts w:asciiTheme="minorHAnsi" w:hAnsiTheme="minorHAnsi"/>
          <w:i/>
          <w:color w:val="000000" w:themeColor="text1"/>
          <w:sz w:val="28"/>
        </w:rPr>
        <w:t>Isaiah,</w:t>
      </w:r>
      <w:r w:rsidRPr="001C7FB2">
        <w:rPr>
          <w:rFonts w:asciiTheme="minorHAnsi" w:hAnsiTheme="minorHAnsi"/>
          <w:color w:val="000000" w:themeColor="text1"/>
          <w:sz w:val="28"/>
        </w:rPr>
        <w:t xml:space="preserve"> this alliance was just as foolish as the earlier attempt to seek help from Assyria. Egypt will not attempt to swallow up Judah, but Egypt was fickle and unreliable! Why anyone </w:t>
      </w:r>
      <w:r w:rsidR="000875B6" w:rsidRPr="001C7FB2">
        <w:rPr>
          <w:rFonts w:asciiTheme="minorHAnsi" w:hAnsiTheme="minorHAnsi"/>
          <w:color w:val="000000" w:themeColor="text1"/>
          <w:sz w:val="28"/>
        </w:rPr>
        <w:t xml:space="preserve">would </w:t>
      </w:r>
      <w:r w:rsidRPr="001C7FB2">
        <w:rPr>
          <w:rFonts w:asciiTheme="minorHAnsi" w:hAnsiTheme="minorHAnsi"/>
          <w:color w:val="000000" w:themeColor="text1"/>
          <w:sz w:val="28"/>
        </w:rPr>
        <w:t>want to trust a fickle Egypt instead of the LORD who had proven Himself again and again, it was simply incredible!</w:t>
      </w:r>
    </w:p>
    <w:p w:rsidR="00F611FD" w:rsidRPr="001C7FB2" w:rsidRDefault="00F611FD" w:rsidP="006E58AC">
      <w:pPr>
        <w:jc w:val="both"/>
        <w:rPr>
          <w:rFonts w:asciiTheme="minorHAnsi" w:hAnsiTheme="minorHAnsi"/>
          <w:color w:val="000000" w:themeColor="text1"/>
          <w:sz w:val="28"/>
        </w:rPr>
      </w:pPr>
    </w:p>
    <w:p w:rsidR="00F611FD" w:rsidRPr="001C7FB2" w:rsidRDefault="00F611FD" w:rsidP="006E58AC">
      <w:pPr>
        <w:jc w:val="both"/>
        <w:rPr>
          <w:rFonts w:asciiTheme="minorHAnsi" w:hAnsiTheme="minorHAnsi"/>
          <w:color w:val="000000" w:themeColor="text1"/>
          <w:sz w:val="28"/>
        </w:rPr>
      </w:pPr>
      <w:r w:rsidRPr="001C7FB2">
        <w:rPr>
          <w:rFonts w:asciiTheme="minorHAnsi" w:hAnsiTheme="minorHAnsi"/>
          <w:color w:val="000000" w:themeColor="text1"/>
          <w:sz w:val="28"/>
        </w:rPr>
        <w:t xml:space="preserve">What were the reasons why Judah would refuse to trust the LORD? Why would they rather turn to Egypt, or human-help? </w:t>
      </w:r>
      <w:r w:rsidRPr="001C7FB2">
        <w:rPr>
          <w:rFonts w:asciiTheme="minorHAnsi" w:hAnsiTheme="minorHAnsi"/>
          <w:b/>
          <w:color w:val="000000" w:themeColor="text1"/>
          <w:sz w:val="28"/>
        </w:rPr>
        <w:t>ISAIAH 28</w:t>
      </w:r>
      <w:r w:rsidRPr="001C7FB2">
        <w:rPr>
          <w:rFonts w:asciiTheme="minorHAnsi" w:hAnsiTheme="minorHAnsi"/>
          <w:color w:val="000000" w:themeColor="text1"/>
          <w:sz w:val="28"/>
        </w:rPr>
        <w:t xml:space="preserve"> b</w:t>
      </w:r>
      <w:r w:rsidR="000875B6">
        <w:rPr>
          <w:rFonts w:asciiTheme="minorHAnsi" w:hAnsiTheme="minorHAnsi"/>
          <w:color w:val="000000" w:themeColor="text1"/>
          <w:sz w:val="28"/>
        </w:rPr>
        <w:t>egins to answer these questions. Furthermore</w:t>
      </w:r>
      <w:r w:rsidRPr="001C7FB2">
        <w:rPr>
          <w:rFonts w:asciiTheme="minorHAnsi" w:hAnsiTheme="minorHAnsi"/>
          <w:color w:val="000000" w:themeColor="text1"/>
          <w:sz w:val="28"/>
        </w:rPr>
        <w:t xml:space="preserve"> the prophet </w:t>
      </w:r>
      <w:r w:rsidR="000875B6">
        <w:rPr>
          <w:rFonts w:asciiTheme="minorHAnsi" w:hAnsiTheme="minorHAnsi"/>
          <w:color w:val="000000" w:themeColor="text1"/>
          <w:sz w:val="28"/>
        </w:rPr>
        <w:t>warned</w:t>
      </w:r>
      <w:r w:rsidRPr="001C7FB2">
        <w:rPr>
          <w:rFonts w:asciiTheme="minorHAnsi" w:hAnsiTheme="minorHAnsi"/>
          <w:color w:val="000000" w:themeColor="text1"/>
          <w:sz w:val="28"/>
        </w:rPr>
        <w:t xml:space="preserve"> that if Judah persists in this course of action, then only one event awaits them: </w:t>
      </w:r>
      <w:r w:rsidRPr="001C7FB2">
        <w:rPr>
          <w:rFonts w:asciiTheme="minorHAnsi" w:hAnsiTheme="minorHAnsi"/>
          <w:i/>
          <w:color w:val="000000" w:themeColor="text1"/>
          <w:sz w:val="28"/>
        </w:rPr>
        <w:t>their funeral!</w:t>
      </w:r>
    </w:p>
    <w:p w:rsidR="00F611FD" w:rsidRPr="001C7FB2" w:rsidRDefault="00F611FD" w:rsidP="006E58AC">
      <w:pPr>
        <w:jc w:val="both"/>
        <w:rPr>
          <w:rFonts w:asciiTheme="minorHAnsi" w:hAnsiTheme="minorHAnsi"/>
          <w:color w:val="000000" w:themeColor="text1"/>
          <w:sz w:val="28"/>
        </w:rPr>
      </w:pPr>
    </w:p>
    <w:p w:rsidR="00F611FD" w:rsidRPr="001C7FB2" w:rsidRDefault="00F611FD" w:rsidP="00F611FD">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t xml:space="preserve">Focusing on </w:t>
      </w:r>
      <w:r w:rsidRPr="001C7FB2">
        <w:rPr>
          <w:rFonts w:asciiTheme="minorHAnsi" w:hAnsiTheme="minorHAnsi"/>
          <w:b/>
          <w:color w:val="000000" w:themeColor="text1"/>
          <w:sz w:val="28"/>
        </w:rPr>
        <w:t xml:space="preserve">verses 1-6 </w:t>
      </w:r>
      <w:r w:rsidRPr="001C7FB2">
        <w:rPr>
          <w:rFonts w:asciiTheme="minorHAnsi" w:hAnsiTheme="minorHAnsi"/>
          <w:color w:val="000000" w:themeColor="text1"/>
          <w:sz w:val="28"/>
        </w:rPr>
        <w:t>. . .</w:t>
      </w:r>
    </w:p>
    <w:p w:rsidR="00F611FD" w:rsidRPr="001C7FB2" w:rsidRDefault="00F611FD" w:rsidP="006E58AC">
      <w:pPr>
        <w:jc w:val="both"/>
        <w:rPr>
          <w:rFonts w:asciiTheme="minorHAnsi" w:hAnsiTheme="minorHAns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r w:rsidRPr="001C7FB2">
        <w:rPr>
          <w:rFonts w:asciiTheme="minorHAnsi" w:hAnsiTheme="minorHAnsi"/>
          <w:color w:val="000000" w:themeColor="text1"/>
          <w:sz w:val="28"/>
        </w:rPr>
        <w:t>(a)</w:t>
      </w:r>
      <w:r w:rsidRPr="001C7FB2">
        <w:rPr>
          <w:rFonts w:asciiTheme="minorHAnsi" w:hAnsiTheme="minorHAnsi"/>
          <w:color w:val="000000" w:themeColor="text1"/>
          <w:sz w:val="28"/>
        </w:rPr>
        <w:tab/>
        <w:t xml:space="preserve">From </w:t>
      </w:r>
      <w:r w:rsidRPr="001C7FB2">
        <w:rPr>
          <w:rFonts w:asciiTheme="minorHAnsi" w:hAnsiTheme="minorHAnsi"/>
          <w:b/>
          <w:color w:val="000000" w:themeColor="text1"/>
          <w:sz w:val="28"/>
        </w:rPr>
        <w:t>verses 1 &amp; 3</w:t>
      </w:r>
      <w:r w:rsidRPr="001C7FB2">
        <w:rPr>
          <w:rFonts w:asciiTheme="minorHAnsi" w:hAnsiTheme="minorHAnsi"/>
          <w:color w:val="000000" w:themeColor="text1"/>
          <w:sz w:val="28"/>
        </w:rPr>
        <w:t xml:space="preserve">, it is clear that </w:t>
      </w:r>
      <w:r w:rsidRPr="001C7FB2">
        <w:rPr>
          <w:rFonts w:asciiTheme="minorHAnsi" w:hAnsiTheme="minorHAnsi"/>
          <w:i/>
          <w:color w:val="000000" w:themeColor="text1"/>
          <w:sz w:val="28"/>
        </w:rPr>
        <w:t>Isaiah</w:t>
      </w:r>
      <w:r w:rsidRPr="001C7FB2">
        <w:rPr>
          <w:rFonts w:asciiTheme="minorHAnsi" w:hAnsiTheme="minorHAnsi"/>
          <w:color w:val="000000" w:themeColor="text1"/>
          <w:sz w:val="28"/>
        </w:rPr>
        <w:t xml:space="preserve"> was referring to Ephraim (northern kingdom Israel) in these 6 verses. What was the problem (sin) of Israel that led to their destruction? Was it pride or drunkenness? Explain. </w:t>
      </w:r>
    </w:p>
    <w:p w:rsidR="00F611FD" w:rsidRPr="001C7FB2" w:rsidRDefault="00F611FD" w:rsidP="00F611FD">
      <w:pPr>
        <w:ind w:left="1134"/>
        <w:jc w:val="both"/>
        <w:rPr>
          <w:rFonts w:asciiTheme="minorHAnsi" w:hAnsiTheme="minorHAnsi"/>
          <w:color w:val="000000" w:themeColor="text1"/>
          <w:sz w:val="28"/>
        </w:rPr>
      </w:pPr>
    </w:p>
    <w:p w:rsidR="00F611FD" w:rsidRPr="001C7FB2" w:rsidRDefault="00F611FD" w:rsidP="00F611FD">
      <w:pPr>
        <w:ind w:left="1134"/>
        <w:jc w:val="both"/>
        <w:rPr>
          <w:rFonts w:asciiTheme="minorHAnsi" w:hAnsiTheme="minorHAnsi"/>
          <w:color w:val="000000" w:themeColor="text1"/>
          <w:sz w:val="28"/>
        </w:rPr>
      </w:pPr>
    </w:p>
    <w:p w:rsidR="00F611FD" w:rsidRPr="001C7FB2" w:rsidRDefault="00F611FD" w:rsidP="00F611FD">
      <w:pPr>
        <w:ind w:left="1134"/>
        <w:jc w:val="both"/>
        <w:rPr>
          <w:rFonts w:asciiTheme="minorHAnsi" w:hAnsiTheme="minorHAns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r w:rsidRPr="001C7FB2">
        <w:rPr>
          <w:rFonts w:asciiTheme="minorHAnsi" w:hAnsiTheme="minorHAnsi"/>
          <w:color w:val="000000" w:themeColor="text1"/>
          <w:sz w:val="28"/>
        </w:rPr>
        <w:t>(b)</w:t>
      </w:r>
      <w:r w:rsidRPr="001C7FB2">
        <w:rPr>
          <w:rFonts w:asciiTheme="minorHAnsi" w:hAnsiTheme="minorHAnsi"/>
          <w:color w:val="000000" w:themeColor="text1"/>
          <w:sz w:val="28"/>
        </w:rPr>
        <w:tab/>
      </w:r>
      <w:r w:rsidRPr="001C7FB2">
        <w:rPr>
          <w:rFonts w:asciiTheme="minorHAnsi" w:hAnsiTheme="minorHAnsi"/>
          <w:b/>
          <w:color w:val="000000" w:themeColor="text1"/>
          <w:sz w:val="28"/>
        </w:rPr>
        <w:t xml:space="preserve">Verse 2 </w:t>
      </w:r>
      <w:r w:rsidRPr="001C7FB2">
        <w:rPr>
          <w:rFonts w:asciiTheme="minorHAnsi" w:hAnsiTheme="minorHAnsi"/>
          <w:color w:val="000000" w:themeColor="text1"/>
          <w:sz w:val="28"/>
        </w:rPr>
        <w:t>describes the enemy who will come to destroy Israel. What can be said about the enemy? (Use your own words)</w:t>
      </w: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p>
    <w:p w:rsidR="00F611FD" w:rsidRPr="001C7FB2" w:rsidRDefault="00F611FD" w:rsidP="00F611FD">
      <w:pPr>
        <w:ind w:left="1134" w:hanging="567"/>
        <w:jc w:val="both"/>
        <w:rPr>
          <w:rFonts w:asciiTheme="minorHAnsi" w:hAnsiTheme="minorHAnsi"/>
          <w:b/>
          <w:i/>
          <w:color w:val="000000" w:themeColor="text1"/>
          <w:sz w:val="28"/>
        </w:rPr>
      </w:pPr>
      <w:r w:rsidRPr="001C7FB2">
        <w:rPr>
          <w:rFonts w:asciiTheme="minorHAnsi" w:hAnsiTheme="minorHAnsi"/>
          <w:color w:val="000000" w:themeColor="text1"/>
          <w:sz w:val="28"/>
        </w:rPr>
        <w:t>(c)</w:t>
      </w:r>
      <w:r w:rsidRPr="001C7FB2">
        <w:rPr>
          <w:rFonts w:asciiTheme="minorHAnsi" w:hAnsiTheme="minorHAnsi"/>
          <w:color w:val="000000" w:themeColor="text1"/>
          <w:sz w:val="28"/>
        </w:rPr>
        <w:tab/>
        <w:t xml:space="preserve">The second part of </w:t>
      </w:r>
      <w:r w:rsidRPr="001C7FB2">
        <w:rPr>
          <w:rFonts w:asciiTheme="minorHAnsi" w:hAnsiTheme="minorHAnsi"/>
          <w:b/>
          <w:color w:val="000000" w:themeColor="text1"/>
          <w:sz w:val="28"/>
        </w:rPr>
        <w:t>verse 4</w:t>
      </w:r>
      <w:r w:rsidRPr="001C7FB2">
        <w:rPr>
          <w:rFonts w:asciiTheme="minorHAnsi" w:hAnsiTheme="minorHAnsi"/>
          <w:color w:val="000000" w:themeColor="text1"/>
          <w:sz w:val="28"/>
        </w:rPr>
        <w:t xml:space="preserve"> is a simile (</w:t>
      </w:r>
      <w:r w:rsidRPr="001C7FB2">
        <w:rPr>
          <w:rFonts w:asciiTheme="minorHAnsi" w:hAnsiTheme="minorHAnsi"/>
          <w:i/>
          <w:color w:val="000000" w:themeColor="text1"/>
          <w:sz w:val="28"/>
        </w:rPr>
        <w:t>‘like . . .</w:t>
      </w:r>
      <w:r w:rsidRPr="001C7FB2">
        <w:rPr>
          <w:rFonts w:asciiTheme="minorHAnsi" w:hAnsiTheme="minorHAnsi"/>
          <w:color w:val="000000" w:themeColor="text1"/>
          <w:sz w:val="28"/>
        </w:rPr>
        <w:t xml:space="preserve">’). What is the simile and what is the message? </w:t>
      </w: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F611FD">
      <w:pPr>
        <w:ind w:left="1134" w:hanging="567"/>
        <w:jc w:val="both"/>
        <w:rPr>
          <w:rFonts w:asciiTheme="minorHAnsi" w:hAnsiTheme="minorHAnsi"/>
          <w:b/>
          <w:color w:val="000000" w:themeColor="text1"/>
          <w:sz w:val="28"/>
        </w:rPr>
      </w:pPr>
      <w:r w:rsidRPr="001C7FB2">
        <w:rPr>
          <w:rFonts w:asciiTheme="minorHAnsi" w:hAnsiTheme="minorHAnsi"/>
          <w:color w:val="000000" w:themeColor="text1"/>
          <w:sz w:val="28"/>
        </w:rPr>
        <w:t>(d)</w:t>
      </w:r>
      <w:r w:rsidRPr="001C7FB2">
        <w:rPr>
          <w:rFonts w:asciiTheme="minorHAnsi" w:hAnsiTheme="minorHAnsi"/>
          <w:color w:val="000000" w:themeColor="text1"/>
          <w:sz w:val="28"/>
        </w:rPr>
        <w:tab/>
        <w:t>Ephraim was described using words like “</w:t>
      </w:r>
      <w:r w:rsidRPr="001C7FB2">
        <w:rPr>
          <w:rFonts w:asciiTheme="minorHAnsi" w:hAnsiTheme="minorHAnsi"/>
          <w:i/>
          <w:color w:val="000000" w:themeColor="text1"/>
          <w:sz w:val="28"/>
        </w:rPr>
        <w:t>crown</w:t>
      </w:r>
      <w:r w:rsidRPr="001C7FB2">
        <w:rPr>
          <w:rFonts w:asciiTheme="minorHAnsi" w:hAnsiTheme="minorHAnsi"/>
          <w:color w:val="000000" w:themeColor="text1"/>
          <w:sz w:val="28"/>
        </w:rPr>
        <w:t>” and “</w:t>
      </w:r>
      <w:r w:rsidRPr="001C7FB2">
        <w:rPr>
          <w:rFonts w:asciiTheme="minorHAnsi" w:hAnsiTheme="minorHAnsi"/>
          <w:i/>
          <w:color w:val="000000" w:themeColor="text1"/>
          <w:sz w:val="28"/>
        </w:rPr>
        <w:t>glorious beauty”</w:t>
      </w:r>
      <w:r w:rsidRPr="001C7FB2">
        <w:rPr>
          <w:rFonts w:asciiTheme="minorHAnsi" w:hAnsiTheme="minorHAnsi"/>
          <w:color w:val="000000" w:themeColor="text1"/>
          <w:sz w:val="28"/>
        </w:rPr>
        <w:t>, as well as “</w:t>
      </w:r>
      <w:r w:rsidRPr="001C7FB2">
        <w:rPr>
          <w:rFonts w:asciiTheme="minorHAnsi" w:hAnsiTheme="minorHAnsi"/>
          <w:i/>
          <w:color w:val="000000" w:themeColor="text1"/>
          <w:sz w:val="28"/>
        </w:rPr>
        <w:t>fading flower</w:t>
      </w:r>
      <w:r w:rsidRPr="001C7FB2">
        <w:rPr>
          <w:rFonts w:asciiTheme="minorHAnsi" w:hAnsiTheme="minorHAnsi"/>
          <w:color w:val="000000" w:themeColor="text1"/>
          <w:sz w:val="28"/>
        </w:rPr>
        <w:t xml:space="preserve">”. What was </w:t>
      </w:r>
      <w:r w:rsidRPr="001C7FB2">
        <w:rPr>
          <w:rFonts w:asciiTheme="minorHAnsi" w:hAnsiTheme="minorHAnsi"/>
          <w:i/>
          <w:color w:val="000000" w:themeColor="text1"/>
          <w:sz w:val="28"/>
        </w:rPr>
        <w:t>Isaiah</w:t>
      </w:r>
      <w:r w:rsidRPr="001C7FB2">
        <w:rPr>
          <w:rFonts w:asciiTheme="minorHAnsi" w:hAnsiTheme="minorHAnsi"/>
          <w:color w:val="000000" w:themeColor="text1"/>
          <w:sz w:val="28"/>
        </w:rPr>
        <w:t xml:space="preserve"> seeking to convey using these words?</w:t>
      </w: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F611FD" w:rsidP="006E58AC">
      <w:pPr>
        <w:jc w:val="both"/>
        <w:rPr>
          <w:rFonts w:asciiTheme="minorHAnsi" w:hAnsiTheme="minorHAnsi"/>
          <w:b/>
          <w:i/>
          <w:color w:val="000000" w:themeColor="text1"/>
          <w:sz w:val="28"/>
        </w:rPr>
      </w:pPr>
    </w:p>
    <w:p w:rsidR="00F611FD" w:rsidRPr="001C7FB2" w:rsidRDefault="009315A1" w:rsidP="00F611FD">
      <w:pPr>
        <w:ind w:left="1134" w:hanging="567"/>
        <w:jc w:val="both"/>
        <w:rPr>
          <w:rFonts w:asciiTheme="minorHAnsi" w:hAnsiTheme="minorHAnsi"/>
          <w:color w:val="000000" w:themeColor="text1"/>
          <w:sz w:val="28"/>
        </w:rPr>
      </w:pPr>
      <w:r>
        <w:rPr>
          <w:rFonts w:asciiTheme="minorHAnsi" w:hAnsiTheme="minorHAnsi"/>
          <w:color w:val="000000" w:themeColor="text1"/>
          <w:sz w:val="28"/>
        </w:rPr>
        <w:t>(e</w:t>
      </w:r>
      <w:r w:rsidR="00F611FD" w:rsidRPr="001C7FB2">
        <w:rPr>
          <w:rFonts w:asciiTheme="minorHAnsi" w:hAnsiTheme="minorHAnsi"/>
          <w:color w:val="000000" w:themeColor="text1"/>
          <w:sz w:val="28"/>
        </w:rPr>
        <w:t>)</w:t>
      </w:r>
      <w:r w:rsidR="00F611FD" w:rsidRPr="001C7FB2">
        <w:rPr>
          <w:rFonts w:asciiTheme="minorHAnsi" w:hAnsiTheme="minorHAnsi"/>
          <w:color w:val="000000" w:themeColor="text1"/>
          <w:sz w:val="28"/>
        </w:rPr>
        <w:tab/>
        <w:t xml:space="preserve">What is the message of </w:t>
      </w:r>
      <w:r w:rsidR="00F611FD" w:rsidRPr="001C7FB2">
        <w:rPr>
          <w:rFonts w:asciiTheme="minorHAnsi" w:hAnsiTheme="minorHAnsi"/>
          <w:b/>
          <w:color w:val="000000" w:themeColor="text1"/>
          <w:sz w:val="28"/>
        </w:rPr>
        <w:t>verses 5-6</w:t>
      </w:r>
      <w:r w:rsidR="00F611FD" w:rsidRPr="001C7FB2">
        <w:rPr>
          <w:rFonts w:asciiTheme="minorHAnsi" w:hAnsiTheme="minorHAnsi"/>
          <w:color w:val="000000" w:themeColor="text1"/>
          <w:sz w:val="28"/>
        </w:rPr>
        <w:t xml:space="preserve">? (Note that </w:t>
      </w:r>
      <w:r w:rsidR="00F611FD" w:rsidRPr="001C7FB2">
        <w:rPr>
          <w:rFonts w:asciiTheme="minorHAnsi" w:hAnsiTheme="minorHAnsi"/>
          <w:b/>
          <w:color w:val="000000" w:themeColor="text1"/>
          <w:sz w:val="28"/>
        </w:rPr>
        <w:t>verses 5-6</w:t>
      </w:r>
      <w:r w:rsidR="00F611FD" w:rsidRPr="001C7FB2">
        <w:rPr>
          <w:rFonts w:asciiTheme="minorHAnsi" w:hAnsiTheme="minorHAnsi"/>
          <w:color w:val="000000" w:themeColor="text1"/>
          <w:sz w:val="28"/>
        </w:rPr>
        <w:t xml:space="preserve"> are meant to form a contrast to </w:t>
      </w:r>
      <w:r w:rsidR="00F611FD" w:rsidRPr="001C7FB2">
        <w:rPr>
          <w:rFonts w:asciiTheme="minorHAnsi" w:hAnsiTheme="minorHAnsi"/>
          <w:b/>
          <w:color w:val="000000" w:themeColor="text1"/>
          <w:sz w:val="28"/>
        </w:rPr>
        <w:t>verses 1-4</w:t>
      </w:r>
      <w:r w:rsidR="00F611FD" w:rsidRPr="001C7FB2">
        <w:rPr>
          <w:rFonts w:asciiTheme="minorHAnsi" w:hAnsiTheme="minorHAnsi"/>
          <w:color w:val="000000" w:themeColor="text1"/>
          <w:sz w:val="28"/>
        </w:rPr>
        <w:t>)</w:t>
      </w:r>
    </w:p>
    <w:p w:rsidR="00F611FD" w:rsidRPr="001C7FB2" w:rsidRDefault="00F611FD" w:rsidP="006E58AC">
      <w:pPr>
        <w:jc w:val="both"/>
        <w:rPr>
          <w:rFonts w:asciiTheme="minorHAnsi" w:hAnsiTheme="minorHAnsi"/>
          <w: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p>
    <w:p w:rsidR="00F611FD" w:rsidRPr="001C7FB2" w:rsidRDefault="00F611FD" w:rsidP="00F611FD">
      <w:pPr>
        <w:ind w:left="1134" w:hanging="567"/>
        <w:jc w:val="both"/>
        <w:rPr>
          <w:rFonts w:asciiTheme="minorHAnsi" w:hAnsiTheme="minorHAnsi"/>
          <w:color w:val="000000" w:themeColor="text1"/>
          <w:sz w:val="28"/>
        </w:rPr>
      </w:pPr>
    </w:p>
    <w:p w:rsidR="003A66D8" w:rsidRPr="001C7FB2" w:rsidRDefault="009315A1" w:rsidP="00A53919">
      <w:pPr>
        <w:ind w:left="1134" w:hanging="567"/>
        <w:jc w:val="both"/>
        <w:rPr>
          <w:rFonts w:asciiTheme="minorHAnsi" w:hAnsiTheme="minorHAnsi"/>
          <w:i/>
          <w:color w:val="000000" w:themeColor="text1"/>
          <w:sz w:val="28"/>
        </w:rPr>
      </w:pPr>
      <w:r>
        <w:rPr>
          <w:rFonts w:asciiTheme="minorHAnsi" w:hAnsiTheme="minorHAnsi"/>
          <w:color w:val="000000" w:themeColor="text1"/>
          <w:sz w:val="28"/>
        </w:rPr>
        <w:t>(f</w:t>
      </w:r>
      <w:r w:rsidR="00F611FD" w:rsidRPr="001C7FB2">
        <w:rPr>
          <w:rFonts w:asciiTheme="minorHAnsi" w:hAnsiTheme="minorHAnsi"/>
          <w:color w:val="000000" w:themeColor="text1"/>
          <w:sz w:val="28"/>
        </w:rPr>
        <w:t>)</w:t>
      </w:r>
      <w:r w:rsidR="00F611FD" w:rsidRPr="001C7FB2">
        <w:rPr>
          <w:rFonts w:asciiTheme="minorHAnsi" w:hAnsiTheme="minorHAnsi"/>
          <w:color w:val="000000" w:themeColor="text1"/>
          <w:sz w:val="28"/>
        </w:rPr>
        <w:tab/>
      </w:r>
      <w:r w:rsidR="00A53919" w:rsidRPr="001C7FB2">
        <w:rPr>
          <w:rFonts w:asciiTheme="minorHAnsi" w:hAnsiTheme="minorHAnsi"/>
          <w:color w:val="000000" w:themeColor="text1"/>
          <w:sz w:val="28"/>
        </w:rPr>
        <w:t>After you have r</w:t>
      </w:r>
      <w:r w:rsidR="00F611FD" w:rsidRPr="001C7FB2">
        <w:rPr>
          <w:rFonts w:asciiTheme="minorHAnsi" w:hAnsiTheme="minorHAnsi"/>
          <w:color w:val="000000" w:themeColor="text1"/>
          <w:sz w:val="28"/>
        </w:rPr>
        <w:t>eview</w:t>
      </w:r>
      <w:r w:rsidR="00A53919" w:rsidRPr="001C7FB2">
        <w:rPr>
          <w:rFonts w:asciiTheme="minorHAnsi" w:hAnsiTheme="minorHAnsi"/>
          <w:color w:val="000000" w:themeColor="text1"/>
          <w:sz w:val="28"/>
        </w:rPr>
        <w:t xml:space="preserve">ed your answers to (a)-(d) above, answer: </w:t>
      </w:r>
      <w:r w:rsidR="00A4315D" w:rsidRPr="001C7FB2">
        <w:rPr>
          <w:rFonts w:ascii="Cambria" w:hAnsi="Cambria"/>
          <w:i/>
          <w:color w:val="000000" w:themeColor="text1"/>
          <w:sz w:val="28"/>
        </w:rPr>
        <w:t>What is the message of these 6</w:t>
      </w:r>
      <w:r w:rsidR="003056D7" w:rsidRPr="001C7FB2">
        <w:rPr>
          <w:rFonts w:ascii="Cambria" w:hAnsi="Cambria"/>
          <w:i/>
          <w:color w:val="000000" w:themeColor="text1"/>
          <w:sz w:val="28"/>
        </w:rPr>
        <w:t xml:space="preserve"> verses?</w:t>
      </w: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53919">
      <w:pPr>
        <w:ind w:left="567" w:hanging="567"/>
        <w:jc w:val="both"/>
        <w:rPr>
          <w:rFonts w:asciiTheme="minorHAnsi" w:hAnsiTheme="minorHAnsi"/>
          <w:color w:val="000000" w:themeColor="text1"/>
          <w:sz w:val="28"/>
        </w:rPr>
      </w:pPr>
    </w:p>
    <w:p w:rsidR="00A53919" w:rsidRPr="001C7FB2" w:rsidRDefault="00A53919" w:rsidP="00A53919">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2.</w:t>
      </w:r>
      <w:r w:rsidRPr="001C7FB2">
        <w:rPr>
          <w:rFonts w:asciiTheme="minorHAnsi" w:hAnsiTheme="minorHAnsi"/>
          <w:color w:val="000000" w:themeColor="text1"/>
          <w:sz w:val="28"/>
        </w:rPr>
        <w:tab/>
        <w:t xml:space="preserve">Focusing on </w:t>
      </w:r>
      <w:r w:rsidR="005C2C03" w:rsidRPr="001C7FB2">
        <w:rPr>
          <w:rFonts w:asciiTheme="minorHAnsi" w:hAnsiTheme="minorHAnsi"/>
          <w:b/>
          <w:color w:val="000000" w:themeColor="text1"/>
          <w:sz w:val="28"/>
        </w:rPr>
        <w:t>verses 7-22</w:t>
      </w:r>
      <w:r w:rsidRPr="001C7FB2">
        <w:rPr>
          <w:rFonts w:asciiTheme="minorHAnsi" w:hAnsiTheme="minorHAnsi"/>
          <w:b/>
          <w:color w:val="000000" w:themeColor="text1"/>
          <w:sz w:val="28"/>
        </w:rPr>
        <w:t xml:space="preserve"> </w:t>
      </w:r>
      <w:r w:rsidRPr="001C7FB2">
        <w:rPr>
          <w:rFonts w:asciiTheme="minorHAnsi" w:hAnsiTheme="minorHAnsi"/>
          <w:color w:val="000000" w:themeColor="text1"/>
          <w:sz w:val="28"/>
        </w:rPr>
        <w:t>. . .</w:t>
      </w:r>
    </w:p>
    <w:p w:rsidR="00A4315D" w:rsidRPr="001C7FB2" w:rsidRDefault="00A4315D"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539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sidRPr="001C7FB2">
        <w:rPr>
          <w:rFonts w:ascii="Cambria" w:hAnsi="Cambria"/>
          <w:color w:val="000000" w:themeColor="text1"/>
          <w:sz w:val="28"/>
        </w:rPr>
        <w:t xml:space="preserve">From </w:t>
      </w:r>
      <w:r w:rsidRPr="001C7FB2">
        <w:rPr>
          <w:rFonts w:ascii="Cambria" w:hAnsi="Cambria"/>
          <w:b/>
          <w:color w:val="000000" w:themeColor="text1"/>
          <w:sz w:val="28"/>
        </w:rPr>
        <w:t>verse 7</w:t>
      </w:r>
      <w:r w:rsidRPr="001C7FB2">
        <w:rPr>
          <w:rFonts w:ascii="Cambria" w:hAnsi="Cambria"/>
          <w:color w:val="000000" w:themeColor="text1"/>
          <w:sz w:val="28"/>
        </w:rPr>
        <w:t xml:space="preserve"> onwards, the attention is shifted to the southern nation of Judah. “</w:t>
      </w:r>
      <w:r w:rsidRPr="001C7FB2">
        <w:rPr>
          <w:rFonts w:ascii="Cambria" w:hAnsi="Cambria"/>
          <w:i/>
          <w:color w:val="000000" w:themeColor="text1"/>
          <w:sz w:val="28"/>
        </w:rPr>
        <w:t>But they</w:t>
      </w:r>
      <w:r w:rsidRPr="001C7FB2">
        <w:rPr>
          <w:rFonts w:ascii="Cambria" w:hAnsi="Cambria"/>
          <w:color w:val="000000" w:themeColor="text1"/>
          <w:sz w:val="28"/>
        </w:rPr>
        <w:t xml:space="preserve"> . . .</w:t>
      </w:r>
      <w:r w:rsidRPr="001C7FB2">
        <w:rPr>
          <w:rFonts w:ascii="Cambria" w:hAnsi="Cambria"/>
          <w:i/>
          <w:color w:val="000000" w:themeColor="text1"/>
          <w:sz w:val="28"/>
        </w:rPr>
        <w:t xml:space="preserve">” </w:t>
      </w:r>
      <w:r w:rsidRPr="001C7FB2">
        <w:rPr>
          <w:rFonts w:ascii="Cambria" w:hAnsi="Cambria"/>
          <w:color w:val="000000" w:themeColor="text1"/>
          <w:sz w:val="28"/>
        </w:rPr>
        <w:t>(</w:t>
      </w:r>
      <w:r w:rsidRPr="001C7FB2">
        <w:rPr>
          <w:rFonts w:ascii="Cambria" w:hAnsi="Cambria"/>
          <w:b/>
          <w:color w:val="000000" w:themeColor="text1"/>
          <w:sz w:val="28"/>
        </w:rPr>
        <w:t>verse 7</w:t>
      </w:r>
      <w:r w:rsidRPr="001C7FB2">
        <w:rPr>
          <w:rFonts w:ascii="Cambria" w:hAnsi="Cambria"/>
          <w:color w:val="000000" w:themeColor="text1"/>
          <w:sz w:val="28"/>
        </w:rPr>
        <w:t xml:space="preserve">) is a reference to Judah. It is generally expected that Judah would be morally and spiritually better compared to Israel, since Judah had the temple in Jerusalem </w:t>
      </w:r>
      <w:r w:rsidR="003F30F0">
        <w:rPr>
          <w:rFonts w:ascii="Cambria" w:hAnsi="Cambria"/>
          <w:color w:val="000000" w:themeColor="text1"/>
          <w:sz w:val="28"/>
        </w:rPr>
        <w:t>where the priests and the law are</w:t>
      </w:r>
      <w:r w:rsidRPr="001C7FB2">
        <w:rPr>
          <w:rFonts w:ascii="Cambria" w:hAnsi="Cambria"/>
          <w:color w:val="000000" w:themeColor="text1"/>
          <w:sz w:val="28"/>
        </w:rPr>
        <w:t xml:space="preserve"> found. However, as we shall see, Judah was just as bad, if not worse than Israel!</w:t>
      </w:r>
    </w:p>
    <w:p w:rsidR="00A53919" w:rsidRPr="001C7FB2" w:rsidRDefault="00A53919" w:rsidP="00A539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A4315D" w:rsidRPr="001C7FB2" w:rsidRDefault="00A53919" w:rsidP="00A5391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(a)</w:t>
      </w:r>
      <w:r w:rsidRPr="001C7FB2">
        <w:rPr>
          <w:rFonts w:ascii="Cambria" w:hAnsi="Cambria"/>
          <w:color w:val="000000" w:themeColor="text1"/>
          <w:sz w:val="28"/>
        </w:rPr>
        <w:tab/>
        <w:t xml:space="preserve">Who in Judah were specially singled out in </w:t>
      </w:r>
      <w:r w:rsidRPr="001C7FB2">
        <w:rPr>
          <w:rFonts w:ascii="Cambria" w:hAnsi="Cambria"/>
          <w:b/>
          <w:color w:val="000000" w:themeColor="text1"/>
          <w:sz w:val="28"/>
        </w:rPr>
        <w:t>verses 7-8</w:t>
      </w:r>
      <w:r w:rsidRPr="001C7FB2">
        <w:rPr>
          <w:rFonts w:ascii="Cambria" w:hAnsi="Cambria"/>
          <w:color w:val="000000" w:themeColor="text1"/>
          <w:sz w:val="28"/>
        </w:rPr>
        <w:t>, and what was their problem?</w:t>
      </w: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539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A53919" w:rsidRPr="001C7FB2" w:rsidRDefault="00A53919" w:rsidP="00A5391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A53919" w:rsidRPr="001C7FB2" w:rsidRDefault="00A53919" w:rsidP="00A5391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(b)</w:t>
      </w:r>
      <w:r w:rsidRPr="001C7FB2">
        <w:rPr>
          <w:rFonts w:ascii="Cambria" w:hAnsi="Cambria"/>
          <w:color w:val="000000" w:themeColor="text1"/>
          <w:sz w:val="28"/>
        </w:rPr>
        <w:tab/>
        <w:t xml:space="preserve">How serious was the spiritual rot in Judah? (Get your answer from </w:t>
      </w:r>
      <w:r w:rsidRPr="001C7FB2">
        <w:rPr>
          <w:rFonts w:ascii="Cambria" w:hAnsi="Cambria"/>
          <w:b/>
          <w:color w:val="000000" w:themeColor="text1"/>
          <w:sz w:val="28"/>
        </w:rPr>
        <w:t>verses 7-8</w:t>
      </w:r>
      <w:r w:rsidRPr="001C7FB2">
        <w:rPr>
          <w:rFonts w:ascii="Cambria" w:hAnsi="Cambria"/>
          <w:color w:val="000000" w:themeColor="text1"/>
          <w:sz w:val="28"/>
        </w:rPr>
        <w:t>)</w:t>
      </w: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28236D" w:rsidP="0028236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(c)</w:t>
      </w:r>
      <w:r w:rsidRPr="001C7FB2">
        <w:rPr>
          <w:rFonts w:ascii="Cambria" w:hAnsi="Cambria"/>
          <w:color w:val="000000" w:themeColor="text1"/>
          <w:sz w:val="28"/>
        </w:rPr>
        <w:tab/>
        <w:t xml:space="preserve">Note that </w:t>
      </w:r>
      <w:r w:rsidRPr="001C7FB2">
        <w:rPr>
          <w:rFonts w:ascii="Cambria" w:hAnsi="Cambria"/>
          <w:b/>
          <w:color w:val="000000" w:themeColor="text1"/>
          <w:sz w:val="28"/>
        </w:rPr>
        <w:t>verses 9-10</w:t>
      </w:r>
      <w:r w:rsidRPr="001C7FB2">
        <w:rPr>
          <w:rFonts w:ascii="Cambria" w:hAnsi="Cambria"/>
          <w:color w:val="000000" w:themeColor="text1"/>
          <w:sz w:val="28"/>
        </w:rPr>
        <w:t xml:space="preserve"> are placed within inverted commas, meaning they were actually the words of some people. We will take them to be the words of </w:t>
      </w:r>
      <w:r w:rsidR="009315A1">
        <w:rPr>
          <w:rFonts w:ascii="Cambria" w:hAnsi="Cambria"/>
          <w:color w:val="000000" w:themeColor="text1"/>
          <w:sz w:val="28"/>
        </w:rPr>
        <w:t xml:space="preserve">Judah’s </w:t>
      </w:r>
      <w:r w:rsidRPr="001C7FB2">
        <w:rPr>
          <w:rFonts w:ascii="Cambria" w:hAnsi="Cambria"/>
          <w:color w:val="000000" w:themeColor="text1"/>
          <w:sz w:val="28"/>
        </w:rPr>
        <w:t xml:space="preserve">religious leaders as they mocked </w:t>
      </w:r>
      <w:r w:rsidR="009315A1" w:rsidRPr="001C7FB2">
        <w:rPr>
          <w:rFonts w:ascii="Cambria" w:hAnsi="Cambria"/>
          <w:i/>
          <w:color w:val="000000" w:themeColor="text1"/>
          <w:sz w:val="28"/>
        </w:rPr>
        <w:t>Isaiah</w:t>
      </w:r>
      <w:r w:rsidR="009315A1">
        <w:rPr>
          <w:rFonts w:ascii="Cambria" w:hAnsi="Cambria"/>
          <w:i/>
          <w:color w:val="000000" w:themeColor="text1"/>
          <w:sz w:val="28"/>
        </w:rPr>
        <w:t>’s</w:t>
      </w:r>
      <w:r w:rsidRPr="001C7FB2">
        <w:rPr>
          <w:rFonts w:ascii="Cambria" w:hAnsi="Cambria"/>
          <w:color w:val="000000" w:themeColor="text1"/>
          <w:sz w:val="28"/>
        </w:rPr>
        <w:t xml:space="preserve"> ministry</w:t>
      </w:r>
      <w:r w:rsidRPr="001C7FB2">
        <w:rPr>
          <w:rFonts w:ascii="Cambria" w:hAnsi="Cambria"/>
          <w:i/>
          <w:color w:val="000000" w:themeColor="text1"/>
          <w:sz w:val="28"/>
        </w:rPr>
        <w:t xml:space="preserve">. </w:t>
      </w:r>
      <w:r w:rsidRPr="001C7FB2">
        <w:rPr>
          <w:rFonts w:ascii="Cambria" w:hAnsi="Cambria"/>
          <w:color w:val="000000" w:themeColor="text1"/>
          <w:sz w:val="28"/>
        </w:rPr>
        <w:t>In other words, the “</w:t>
      </w:r>
      <w:r w:rsidRPr="001C7FB2">
        <w:rPr>
          <w:rFonts w:ascii="Cambria" w:hAnsi="Cambria"/>
          <w:i/>
          <w:color w:val="000000" w:themeColor="text1"/>
          <w:sz w:val="28"/>
        </w:rPr>
        <w:t>he</w:t>
      </w:r>
      <w:r w:rsidRPr="001C7FB2">
        <w:rPr>
          <w:rFonts w:ascii="Cambria" w:hAnsi="Cambria"/>
          <w:color w:val="000000" w:themeColor="text1"/>
          <w:sz w:val="28"/>
        </w:rPr>
        <w:t xml:space="preserve">” of </w:t>
      </w:r>
      <w:r w:rsidRPr="001C7FB2">
        <w:rPr>
          <w:rFonts w:ascii="Cambria" w:hAnsi="Cambria"/>
          <w:b/>
          <w:color w:val="000000" w:themeColor="text1"/>
          <w:sz w:val="28"/>
        </w:rPr>
        <w:t>verse 9</w:t>
      </w:r>
      <w:r w:rsidRPr="001C7FB2">
        <w:rPr>
          <w:rFonts w:ascii="Cambria" w:hAnsi="Cambria"/>
          <w:color w:val="000000" w:themeColor="text1"/>
          <w:sz w:val="28"/>
        </w:rPr>
        <w:t xml:space="preserve"> is referring to </w:t>
      </w:r>
      <w:r w:rsidRPr="001C7FB2">
        <w:rPr>
          <w:rFonts w:ascii="Cambria" w:hAnsi="Cambria"/>
          <w:i/>
          <w:color w:val="000000" w:themeColor="text1"/>
          <w:sz w:val="28"/>
        </w:rPr>
        <w:t>Isaiah.</w:t>
      </w:r>
    </w:p>
    <w:p w:rsidR="0028236D" w:rsidRPr="001C7FB2" w:rsidRDefault="0028236D"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8236D" w:rsidRPr="001C7FB2" w:rsidRDefault="0051428F" w:rsidP="0028236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sidRPr="001C7FB2">
        <w:rPr>
          <w:rFonts w:ascii="Cambria" w:hAnsi="Cambria"/>
          <w:color w:val="000000" w:themeColor="text1"/>
          <w:sz w:val="28"/>
        </w:rPr>
        <w:t xml:space="preserve">What were they saying about </w:t>
      </w:r>
      <w:r w:rsidRPr="001C7FB2">
        <w:rPr>
          <w:rFonts w:ascii="Cambria" w:hAnsi="Cambria"/>
          <w:i/>
          <w:color w:val="000000" w:themeColor="text1"/>
          <w:sz w:val="28"/>
        </w:rPr>
        <w:t>Isaiah’s</w:t>
      </w:r>
      <w:r w:rsidRPr="001C7FB2">
        <w:rPr>
          <w:rFonts w:ascii="Cambria" w:hAnsi="Cambria"/>
          <w:color w:val="000000" w:themeColor="text1"/>
          <w:sz w:val="28"/>
        </w:rPr>
        <w:t xml:space="preserve"> ministry?</w:t>
      </w: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1428F" w:rsidRPr="001C7FB2" w:rsidRDefault="0051428F" w:rsidP="0051428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(d)</w:t>
      </w:r>
      <w:r w:rsidRPr="001C7FB2">
        <w:rPr>
          <w:rFonts w:ascii="Cambria" w:hAnsi="Cambria"/>
          <w:color w:val="000000" w:themeColor="text1"/>
          <w:sz w:val="28"/>
        </w:rPr>
        <w:tab/>
      </w:r>
      <w:r w:rsidRPr="001C7FB2">
        <w:rPr>
          <w:rFonts w:ascii="Cambria" w:hAnsi="Cambria"/>
          <w:b/>
          <w:color w:val="000000" w:themeColor="text1"/>
          <w:sz w:val="28"/>
        </w:rPr>
        <w:t>Verses 11-13</w:t>
      </w:r>
      <w:r w:rsidRPr="001C7FB2">
        <w:rPr>
          <w:rFonts w:ascii="Cambria" w:hAnsi="Cambria"/>
          <w:color w:val="000000" w:themeColor="text1"/>
          <w:sz w:val="28"/>
        </w:rPr>
        <w:t xml:space="preserve"> are the </w:t>
      </w:r>
      <w:proofErr w:type="spellStart"/>
      <w:r w:rsidRPr="001C7FB2">
        <w:rPr>
          <w:rFonts w:ascii="Cambria" w:hAnsi="Cambria"/>
          <w:color w:val="000000" w:themeColor="text1"/>
          <w:sz w:val="28"/>
        </w:rPr>
        <w:t>LORD’s</w:t>
      </w:r>
      <w:proofErr w:type="spellEnd"/>
      <w:r w:rsidRPr="001C7FB2">
        <w:rPr>
          <w:rFonts w:ascii="Cambria" w:hAnsi="Cambria"/>
          <w:color w:val="000000" w:themeColor="text1"/>
          <w:sz w:val="28"/>
        </w:rPr>
        <w:t xml:space="preserve"> response to their mockery of </w:t>
      </w:r>
      <w:r w:rsidRPr="001C7FB2">
        <w:rPr>
          <w:rFonts w:ascii="Cambria" w:hAnsi="Cambria"/>
          <w:i/>
          <w:color w:val="000000" w:themeColor="text1"/>
          <w:sz w:val="28"/>
        </w:rPr>
        <w:t xml:space="preserve">Isaiah’s </w:t>
      </w:r>
      <w:r w:rsidRPr="001C7FB2">
        <w:rPr>
          <w:rFonts w:ascii="Cambria" w:hAnsi="Cambria"/>
          <w:color w:val="000000" w:themeColor="text1"/>
          <w:sz w:val="28"/>
        </w:rPr>
        <w:t>ministry. What was His message to them?</w:t>
      </w: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1428F" w:rsidRPr="001C7FB2" w:rsidRDefault="0051428F" w:rsidP="0051428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(e)</w:t>
      </w:r>
      <w:r w:rsidRPr="001C7FB2">
        <w:rPr>
          <w:rFonts w:ascii="Cambria" w:hAnsi="Cambria"/>
          <w:color w:val="000000" w:themeColor="text1"/>
          <w:sz w:val="28"/>
        </w:rPr>
        <w:tab/>
        <w:t>These people claimed to have made a covenant with death (</w:t>
      </w:r>
      <w:r w:rsidRPr="001C7FB2">
        <w:rPr>
          <w:rFonts w:ascii="Cambria" w:hAnsi="Cambria"/>
          <w:b/>
          <w:color w:val="000000" w:themeColor="text1"/>
          <w:sz w:val="28"/>
        </w:rPr>
        <w:t>verse 15</w:t>
      </w:r>
      <w:r w:rsidRPr="001C7FB2">
        <w:rPr>
          <w:rFonts w:ascii="Cambria" w:hAnsi="Cambria"/>
          <w:color w:val="000000" w:themeColor="text1"/>
          <w:sz w:val="28"/>
        </w:rPr>
        <w:t xml:space="preserve">). What do you think this means? </w:t>
      </w:r>
    </w:p>
    <w:p w:rsidR="0051428F" w:rsidRPr="001C7FB2" w:rsidRDefault="0051428F"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C7FB2" w:rsidRDefault="00A53919" w:rsidP="005142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4315D" w:rsidRPr="001C7FB2" w:rsidRDefault="00A4315D"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4315D" w:rsidRPr="001C7FB2" w:rsidRDefault="00A4315D"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5C2C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(f)</w:t>
      </w:r>
      <w:r w:rsidRPr="001C7FB2">
        <w:rPr>
          <w:rFonts w:ascii="Cambria" w:hAnsi="Cambria"/>
          <w:color w:val="000000" w:themeColor="text1"/>
          <w:sz w:val="28"/>
        </w:rPr>
        <w:tab/>
        <w:t xml:space="preserve">In </w:t>
      </w:r>
      <w:r w:rsidRPr="001C7FB2">
        <w:rPr>
          <w:rFonts w:ascii="Cambria" w:hAnsi="Cambria"/>
          <w:b/>
          <w:color w:val="000000" w:themeColor="text1"/>
          <w:sz w:val="28"/>
        </w:rPr>
        <w:t>verse 18</w:t>
      </w:r>
      <w:r w:rsidRPr="001C7FB2">
        <w:rPr>
          <w:rFonts w:ascii="Cambria" w:hAnsi="Cambria"/>
          <w:color w:val="000000" w:themeColor="text1"/>
          <w:sz w:val="28"/>
        </w:rPr>
        <w:t xml:space="preserve">, God declared that their covenant with death would be null and void; their man-made refuge will be seen to be useless. </w:t>
      </w:r>
    </w:p>
    <w:p w:rsidR="005C2C03" w:rsidRPr="001C7FB2" w:rsidRDefault="005C2C03" w:rsidP="005C2C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5C2C03" w:rsidRPr="001C7FB2" w:rsidRDefault="005C2C03" w:rsidP="005C2C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sidRPr="001C7FB2">
        <w:rPr>
          <w:rFonts w:ascii="Cambria" w:hAnsi="Cambria"/>
          <w:color w:val="000000" w:themeColor="text1"/>
          <w:sz w:val="28"/>
        </w:rPr>
        <w:t>Instead, God will provide the one and true refuge. What is this refuge? (</w:t>
      </w:r>
      <w:r w:rsidRPr="001C7FB2">
        <w:rPr>
          <w:rFonts w:ascii="Cambria" w:hAnsi="Cambria"/>
          <w:b/>
          <w:color w:val="000000" w:themeColor="text1"/>
          <w:sz w:val="28"/>
        </w:rPr>
        <w:t>Verse 16</w:t>
      </w:r>
      <w:r w:rsidRPr="001C7FB2">
        <w:rPr>
          <w:rFonts w:ascii="Cambria" w:hAnsi="Cambria"/>
          <w:color w:val="000000" w:themeColor="text1"/>
          <w:sz w:val="28"/>
        </w:rPr>
        <w:t>)</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4315D" w:rsidRPr="001C7FB2" w:rsidRDefault="00A4315D"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A66D8"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sidRPr="001C7FB2">
        <w:rPr>
          <w:rFonts w:ascii="Cambria" w:hAnsi="Cambria"/>
          <w:color w:val="000000" w:themeColor="text1"/>
          <w:sz w:val="28"/>
        </w:rPr>
        <w:t>What have “</w:t>
      </w:r>
      <w:r w:rsidRPr="001C7FB2">
        <w:rPr>
          <w:rFonts w:ascii="Cambria" w:hAnsi="Cambria"/>
          <w:i/>
          <w:color w:val="000000" w:themeColor="text1"/>
          <w:sz w:val="28"/>
        </w:rPr>
        <w:t>justice</w:t>
      </w:r>
      <w:r w:rsidRPr="001C7FB2">
        <w:rPr>
          <w:rFonts w:ascii="Cambria" w:hAnsi="Cambria"/>
          <w:color w:val="000000" w:themeColor="text1"/>
          <w:sz w:val="28"/>
        </w:rPr>
        <w:t>” and “</w:t>
      </w:r>
      <w:r w:rsidRPr="001C7FB2">
        <w:rPr>
          <w:rFonts w:ascii="Cambria" w:hAnsi="Cambria"/>
          <w:i/>
          <w:color w:val="000000" w:themeColor="text1"/>
          <w:sz w:val="28"/>
        </w:rPr>
        <w:t>righteousness</w:t>
      </w:r>
      <w:r w:rsidRPr="001C7FB2">
        <w:rPr>
          <w:rFonts w:ascii="Cambria" w:hAnsi="Cambria"/>
          <w:color w:val="000000" w:themeColor="text1"/>
          <w:sz w:val="28"/>
        </w:rPr>
        <w:t>” (</w:t>
      </w:r>
      <w:r w:rsidRPr="001C7FB2">
        <w:rPr>
          <w:rFonts w:ascii="Cambria" w:hAnsi="Cambria"/>
          <w:b/>
          <w:color w:val="000000" w:themeColor="text1"/>
          <w:sz w:val="28"/>
        </w:rPr>
        <w:t>verse 17</w:t>
      </w:r>
      <w:r w:rsidRPr="001C7FB2">
        <w:rPr>
          <w:rFonts w:ascii="Cambria" w:hAnsi="Cambria"/>
          <w:color w:val="000000" w:themeColor="text1"/>
          <w:sz w:val="28"/>
        </w:rPr>
        <w:t xml:space="preserve">) to do with this refuge? </w:t>
      </w:r>
    </w:p>
    <w:p w:rsidR="00A36B10" w:rsidRPr="001C7FB2" w:rsidRDefault="00A36B10"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056D7" w:rsidRPr="001C7FB2" w:rsidRDefault="003056D7"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5C2C0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(g)</w:t>
      </w:r>
      <w:r w:rsidRPr="001C7FB2">
        <w:rPr>
          <w:rFonts w:ascii="Cambria" w:hAnsi="Cambria"/>
          <w:color w:val="000000" w:themeColor="text1"/>
          <w:sz w:val="28"/>
        </w:rPr>
        <w:tab/>
      </w:r>
      <w:r w:rsidRPr="001C7FB2">
        <w:rPr>
          <w:rFonts w:ascii="Cambria" w:hAnsi="Cambria"/>
          <w:i/>
          <w:color w:val="000000" w:themeColor="text1"/>
          <w:sz w:val="28"/>
        </w:rPr>
        <w:t xml:space="preserve">“Mount </w:t>
      </w:r>
      <w:proofErr w:type="spellStart"/>
      <w:r w:rsidRPr="001C7FB2">
        <w:rPr>
          <w:rFonts w:ascii="Cambria" w:hAnsi="Cambria"/>
          <w:i/>
          <w:color w:val="000000" w:themeColor="text1"/>
          <w:sz w:val="28"/>
        </w:rPr>
        <w:t>Perazim</w:t>
      </w:r>
      <w:proofErr w:type="spellEnd"/>
      <w:r w:rsidRPr="001C7FB2">
        <w:rPr>
          <w:rFonts w:ascii="Cambria" w:hAnsi="Cambria"/>
          <w:color w:val="000000" w:themeColor="text1"/>
          <w:sz w:val="28"/>
        </w:rPr>
        <w:t>” and “</w:t>
      </w:r>
      <w:r w:rsidRPr="001C7FB2">
        <w:rPr>
          <w:rFonts w:ascii="Cambria" w:hAnsi="Cambria"/>
          <w:i/>
          <w:color w:val="000000" w:themeColor="text1"/>
          <w:sz w:val="28"/>
        </w:rPr>
        <w:t>Valley of Gibeon</w:t>
      </w:r>
      <w:r w:rsidRPr="001C7FB2">
        <w:rPr>
          <w:rFonts w:ascii="Cambria" w:hAnsi="Cambria"/>
          <w:color w:val="000000" w:themeColor="text1"/>
          <w:sz w:val="28"/>
        </w:rPr>
        <w:t xml:space="preserve">” were mentioned in </w:t>
      </w:r>
      <w:r w:rsidRPr="001C7FB2">
        <w:rPr>
          <w:rFonts w:ascii="Cambria" w:hAnsi="Cambria"/>
          <w:b/>
          <w:color w:val="000000" w:themeColor="text1"/>
          <w:sz w:val="28"/>
        </w:rPr>
        <w:t>verse 21</w:t>
      </w:r>
      <w:r w:rsidRPr="001C7FB2">
        <w:rPr>
          <w:rFonts w:ascii="Cambria" w:hAnsi="Cambria"/>
          <w:color w:val="000000" w:themeColor="text1"/>
          <w:sz w:val="28"/>
        </w:rPr>
        <w:t xml:space="preserve">. They referred to two battles in Israel’s past when God fought for them: against the Philistines on Mount </w:t>
      </w:r>
      <w:proofErr w:type="spellStart"/>
      <w:r w:rsidRPr="001C7FB2">
        <w:rPr>
          <w:rFonts w:ascii="Cambria" w:hAnsi="Cambria"/>
          <w:color w:val="000000" w:themeColor="text1"/>
          <w:sz w:val="28"/>
        </w:rPr>
        <w:t>Perazim</w:t>
      </w:r>
      <w:proofErr w:type="spellEnd"/>
      <w:r w:rsidRPr="001C7FB2">
        <w:rPr>
          <w:rFonts w:ascii="Cambria" w:hAnsi="Cambria"/>
          <w:color w:val="000000" w:themeColor="text1"/>
          <w:sz w:val="28"/>
        </w:rPr>
        <w:t xml:space="preserve"> (</w:t>
      </w:r>
      <w:r w:rsidRPr="001C7FB2">
        <w:rPr>
          <w:rFonts w:ascii="Cambria" w:hAnsi="Cambria"/>
          <w:b/>
          <w:color w:val="000000" w:themeColor="text1"/>
          <w:sz w:val="28"/>
        </w:rPr>
        <w:t>II SAMUEL 5:18-21</w:t>
      </w:r>
      <w:r w:rsidRPr="001C7FB2">
        <w:rPr>
          <w:rFonts w:ascii="Cambria" w:hAnsi="Cambria"/>
          <w:color w:val="000000" w:themeColor="text1"/>
          <w:sz w:val="28"/>
        </w:rPr>
        <w:t>) and against the Amori</w:t>
      </w:r>
      <w:r w:rsidR="00303D15">
        <w:rPr>
          <w:rFonts w:ascii="Cambria" w:hAnsi="Cambria"/>
          <w:color w:val="000000" w:themeColor="text1"/>
          <w:sz w:val="28"/>
        </w:rPr>
        <w:t>t</w:t>
      </w:r>
      <w:r w:rsidRPr="001C7FB2">
        <w:rPr>
          <w:rFonts w:ascii="Cambria" w:hAnsi="Cambria"/>
          <w:color w:val="000000" w:themeColor="text1"/>
          <w:sz w:val="28"/>
        </w:rPr>
        <w:t>es in the Valley of Gibeon (</w:t>
      </w:r>
      <w:r w:rsidRPr="001C7FB2">
        <w:rPr>
          <w:rFonts w:ascii="Cambria" w:hAnsi="Cambria"/>
          <w:b/>
          <w:color w:val="000000" w:themeColor="text1"/>
          <w:sz w:val="28"/>
        </w:rPr>
        <w:t>JOSHUA 10:1-11</w:t>
      </w:r>
      <w:r w:rsidRPr="001C7FB2">
        <w:rPr>
          <w:rFonts w:ascii="Cambria" w:hAnsi="Cambria"/>
          <w:color w:val="000000" w:themeColor="text1"/>
          <w:sz w:val="28"/>
        </w:rPr>
        <w:t xml:space="preserve">). </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sidRPr="001C7FB2">
        <w:rPr>
          <w:rFonts w:ascii="Cambria" w:hAnsi="Cambria"/>
          <w:color w:val="000000" w:themeColor="text1"/>
          <w:sz w:val="28"/>
        </w:rPr>
        <w:t>The verse says that God will arise to fight, like those two past events. Against whom will He fight, and what is the significance of this?</w:t>
      </w: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(h)</w:t>
      </w:r>
      <w:r w:rsidRPr="001C7FB2">
        <w:rPr>
          <w:rFonts w:ascii="Cambria" w:hAnsi="Cambria"/>
          <w:color w:val="000000" w:themeColor="text1"/>
          <w:sz w:val="28"/>
        </w:rPr>
        <w:tab/>
        <w:t xml:space="preserve">In </w:t>
      </w:r>
      <w:r w:rsidRPr="001C7FB2">
        <w:rPr>
          <w:rFonts w:ascii="Cambria" w:hAnsi="Cambria"/>
          <w:b/>
          <w:color w:val="000000" w:themeColor="text1"/>
          <w:sz w:val="28"/>
        </w:rPr>
        <w:t>verse 22</w:t>
      </w:r>
      <w:r w:rsidRPr="001C7FB2">
        <w:rPr>
          <w:rFonts w:ascii="Cambria" w:hAnsi="Cambria"/>
          <w:color w:val="000000" w:themeColor="text1"/>
          <w:sz w:val="28"/>
        </w:rPr>
        <w:t xml:space="preserve">, the LORD God gave an appeal to the religious leaders of Judah, and through them to the nation of Judah. </w:t>
      </w: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ab/>
        <w:t>What was the appeal? And what would be</w:t>
      </w:r>
      <w:r w:rsidR="009315A1">
        <w:rPr>
          <w:rFonts w:ascii="Cambria" w:hAnsi="Cambria"/>
          <w:color w:val="000000" w:themeColor="text1"/>
          <w:sz w:val="28"/>
        </w:rPr>
        <w:t xml:space="preserve"> the consequence</w:t>
      </w:r>
      <w:r w:rsidRPr="001C7FB2">
        <w:rPr>
          <w:rFonts w:ascii="Cambria" w:hAnsi="Cambria"/>
          <w:color w:val="000000" w:themeColor="text1"/>
          <w:sz w:val="28"/>
        </w:rPr>
        <w:t xml:space="preserve"> if they reject His appeal? (Read the NASB and the ESV; it may help you get the answer)</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5C2C03" w:rsidRPr="001C7FB2" w:rsidRDefault="005C2C03" w:rsidP="005C2C03">
      <w:pPr>
        <w:ind w:left="1134" w:hanging="567"/>
        <w:jc w:val="both"/>
        <w:rPr>
          <w:rFonts w:asciiTheme="minorHAnsi" w:hAnsiTheme="minorHAnsi"/>
          <w:i/>
          <w:color w:val="000000" w:themeColor="text1"/>
          <w:sz w:val="28"/>
        </w:rPr>
      </w:pPr>
      <w:r w:rsidRPr="001C7FB2">
        <w:rPr>
          <w:rFonts w:asciiTheme="minorHAnsi" w:hAnsiTheme="minorHAnsi"/>
          <w:color w:val="000000" w:themeColor="text1"/>
          <w:sz w:val="28"/>
        </w:rPr>
        <w:t>(</w:t>
      </w:r>
      <w:proofErr w:type="spellStart"/>
      <w:r w:rsidRPr="001C7FB2">
        <w:rPr>
          <w:rFonts w:asciiTheme="minorHAnsi" w:hAnsiTheme="minorHAnsi"/>
          <w:color w:val="000000" w:themeColor="text1"/>
          <w:sz w:val="28"/>
        </w:rPr>
        <w:t>i</w:t>
      </w:r>
      <w:proofErr w:type="spellEnd"/>
      <w:r w:rsidRPr="001C7FB2">
        <w:rPr>
          <w:rFonts w:asciiTheme="minorHAnsi" w:hAnsiTheme="minorHAnsi"/>
          <w:color w:val="000000" w:themeColor="text1"/>
          <w:sz w:val="28"/>
        </w:rPr>
        <w:t>)</w:t>
      </w:r>
      <w:r w:rsidRPr="001C7FB2">
        <w:rPr>
          <w:rFonts w:asciiTheme="minorHAnsi" w:hAnsiTheme="minorHAnsi"/>
          <w:color w:val="000000" w:themeColor="text1"/>
          <w:sz w:val="28"/>
        </w:rPr>
        <w:tab/>
        <w:t xml:space="preserve">After you have reviewed your answers to (a)-(h) above, answer: </w:t>
      </w:r>
      <w:r w:rsidRPr="001C7FB2">
        <w:rPr>
          <w:rFonts w:ascii="Cambria" w:hAnsi="Cambria"/>
          <w:i/>
          <w:color w:val="000000" w:themeColor="text1"/>
          <w:sz w:val="28"/>
        </w:rPr>
        <w:t>What is the message of these 16 verses?</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5C2C03" w:rsidP="005C2C03">
      <w:pPr>
        <w:ind w:left="567" w:hanging="567"/>
        <w:jc w:val="both"/>
        <w:rPr>
          <w:rFonts w:asciiTheme="minorHAnsi" w:hAnsiTheme="minorHAnsi"/>
          <w:color w:val="000000" w:themeColor="text1"/>
          <w:sz w:val="28"/>
        </w:rPr>
      </w:pPr>
      <w:r w:rsidRPr="001C7FB2">
        <w:rPr>
          <w:rFonts w:ascii="Cambria" w:hAnsi="Cambria"/>
          <w:color w:val="000000" w:themeColor="text1"/>
          <w:sz w:val="28"/>
        </w:rPr>
        <w:t>3.</w:t>
      </w:r>
      <w:r w:rsidRPr="001C7FB2">
        <w:rPr>
          <w:rFonts w:ascii="Cambria" w:hAnsi="Cambria"/>
          <w:color w:val="000000" w:themeColor="text1"/>
          <w:sz w:val="28"/>
        </w:rPr>
        <w:tab/>
      </w:r>
      <w:r w:rsidRPr="001C7FB2">
        <w:rPr>
          <w:rFonts w:asciiTheme="minorHAnsi" w:hAnsiTheme="minorHAnsi"/>
          <w:color w:val="000000" w:themeColor="text1"/>
          <w:sz w:val="28"/>
        </w:rPr>
        <w:t xml:space="preserve">Focusing on </w:t>
      </w:r>
      <w:r w:rsidRPr="001C7FB2">
        <w:rPr>
          <w:rFonts w:asciiTheme="minorHAnsi" w:hAnsiTheme="minorHAnsi"/>
          <w:b/>
          <w:color w:val="000000" w:themeColor="text1"/>
          <w:sz w:val="28"/>
        </w:rPr>
        <w:t xml:space="preserve">verses 23-29 </w:t>
      </w:r>
      <w:r w:rsidRPr="001C7FB2">
        <w:rPr>
          <w:rFonts w:asciiTheme="minorHAnsi" w:hAnsiTheme="minorHAnsi"/>
          <w:color w:val="000000" w:themeColor="text1"/>
          <w:sz w:val="28"/>
        </w:rPr>
        <w:t>. . .</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2C03" w:rsidRPr="001C7FB2" w:rsidRDefault="00303D1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In these 7</w:t>
      </w:r>
      <w:r w:rsidR="005C2C03" w:rsidRPr="001C7FB2">
        <w:rPr>
          <w:rFonts w:ascii="Cambria" w:hAnsi="Cambria"/>
          <w:color w:val="000000" w:themeColor="text1"/>
          <w:sz w:val="28"/>
        </w:rPr>
        <w:t xml:space="preserve"> verses, </w:t>
      </w:r>
      <w:r w:rsidR="005C2C03" w:rsidRPr="001C7FB2">
        <w:rPr>
          <w:rFonts w:ascii="Cambria" w:hAnsi="Cambria"/>
          <w:i/>
          <w:color w:val="000000" w:themeColor="text1"/>
          <w:sz w:val="28"/>
        </w:rPr>
        <w:t>Isaiah</w:t>
      </w:r>
      <w:r w:rsidR="005C2C03" w:rsidRPr="001C7FB2">
        <w:rPr>
          <w:rFonts w:ascii="Cambria" w:hAnsi="Cambria"/>
          <w:color w:val="000000" w:themeColor="text1"/>
          <w:sz w:val="28"/>
        </w:rPr>
        <w:t xml:space="preserve"> used two farming analogies: </w:t>
      </w:r>
      <w:r w:rsidR="005C2C03" w:rsidRPr="001C7FB2">
        <w:rPr>
          <w:rFonts w:ascii="Cambria" w:hAnsi="Cambria"/>
          <w:i/>
          <w:color w:val="000000" w:themeColor="text1"/>
          <w:sz w:val="28"/>
        </w:rPr>
        <w:t xml:space="preserve">plowing </w:t>
      </w:r>
      <w:r w:rsidR="005C2C03" w:rsidRPr="001C7FB2">
        <w:rPr>
          <w:rFonts w:ascii="Cambria" w:hAnsi="Cambria"/>
          <w:color w:val="000000" w:themeColor="text1"/>
          <w:sz w:val="28"/>
        </w:rPr>
        <w:t>(</w:t>
      </w:r>
      <w:r w:rsidR="005C2C03" w:rsidRPr="001C7FB2">
        <w:rPr>
          <w:rFonts w:ascii="Cambria" w:hAnsi="Cambria"/>
          <w:b/>
          <w:color w:val="000000" w:themeColor="text1"/>
          <w:sz w:val="28"/>
        </w:rPr>
        <w:t>verses 24-25</w:t>
      </w:r>
      <w:r w:rsidR="005C2C03" w:rsidRPr="001C7FB2">
        <w:rPr>
          <w:rFonts w:ascii="Cambria" w:hAnsi="Cambria"/>
          <w:color w:val="000000" w:themeColor="text1"/>
          <w:sz w:val="28"/>
        </w:rPr>
        <w:t xml:space="preserve">) and </w:t>
      </w:r>
      <w:r w:rsidR="005C2C03" w:rsidRPr="001C7FB2">
        <w:rPr>
          <w:rFonts w:ascii="Cambria" w:hAnsi="Cambria"/>
          <w:i/>
          <w:color w:val="000000" w:themeColor="text1"/>
          <w:sz w:val="28"/>
        </w:rPr>
        <w:t xml:space="preserve">threshing </w:t>
      </w:r>
      <w:r w:rsidR="005C2C03" w:rsidRPr="001C7FB2">
        <w:rPr>
          <w:rFonts w:ascii="Cambria" w:hAnsi="Cambria"/>
          <w:color w:val="000000" w:themeColor="text1"/>
          <w:sz w:val="28"/>
        </w:rPr>
        <w:t>(</w:t>
      </w:r>
      <w:r w:rsidR="005C2C03" w:rsidRPr="001C7FB2">
        <w:rPr>
          <w:rFonts w:ascii="Cambria" w:hAnsi="Cambria"/>
          <w:b/>
          <w:color w:val="000000" w:themeColor="text1"/>
          <w:sz w:val="28"/>
        </w:rPr>
        <w:t>verses 27-28</w:t>
      </w:r>
      <w:r w:rsidR="005C2C03" w:rsidRPr="001C7FB2">
        <w:rPr>
          <w:rFonts w:ascii="Cambria" w:hAnsi="Cambria"/>
          <w:color w:val="000000" w:themeColor="text1"/>
          <w:sz w:val="28"/>
        </w:rPr>
        <w:t xml:space="preserve">). </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5C2C03" w:rsidRPr="001C7FB2" w:rsidRDefault="003F30F0"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 xml:space="preserve">What is the message of </w:t>
      </w:r>
      <w:r w:rsidR="005C2C03" w:rsidRPr="001C7FB2">
        <w:rPr>
          <w:rFonts w:ascii="Cambria" w:hAnsi="Cambria"/>
          <w:color w:val="000000" w:themeColor="text1"/>
          <w:sz w:val="28"/>
        </w:rPr>
        <w:t xml:space="preserve">the </w:t>
      </w:r>
      <w:r w:rsidR="005C2C03" w:rsidRPr="001C7FB2">
        <w:rPr>
          <w:rFonts w:ascii="Cambria" w:hAnsi="Cambria"/>
          <w:i/>
          <w:color w:val="000000" w:themeColor="text1"/>
          <w:sz w:val="28"/>
        </w:rPr>
        <w:t>plowing</w:t>
      </w:r>
      <w:r w:rsidR="005C2C03" w:rsidRPr="001C7FB2">
        <w:rPr>
          <w:rFonts w:ascii="Cambria" w:hAnsi="Cambria"/>
          <w:color w:val="000000" w:themeColor="text1"/>
          <w:sz w:val="28"/>
        </w:rPr>
        <w:t xml:space="preserve"> analogy? </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3F30F0"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What is the message of</w:t>
      </w:r>
      <w:r w:rsidR="005C2C03" w:rsidRPr="001C7FB2">
        <w:rPr>
          <w:rFonts w:ascii="Cambria" w:hAnsi="Cambria"/>
          <w:color w:val="000000" w:themeColor="text1"/>
          <w:sz w:val="28"/>
        </w:rPr>
        <w:t xml:space="preserve"> the </w:t>
      </w:r>
      <w:r w:rsidR="005C2C03" w:rsidRPr="001C7FB2">
        <w:rPr>
          <w:rFonts w:ascii="Cambria" w:hAnsi="Cambria"/>
          <w:i/>
          <w:color w:val="000000" w:themeColor="text1"/>
          <w:sz w:val="28"/>
        </w:rPr>
        <w:t>threshing</w:t>
      </w:r>
      <w:r w:rsidR="005C2C03" w:rsidRPr="001C7FB2">
        <w:rPr>
          <w:rFonts w:ascii="Cambria" w:hAnsi="Cambria"/>
          <w:color w:val="000000" w:themeColor="text1"/>
          <w:sz w:val="28"/>
        </w:rPr>
        <w:t xml:space="preserve"> analogy? </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(c)</w:t>
      </w:r>
      <w:r w:rsidRPr="001C7FB2">
        <w:rPr>
          <w:rFonts w:ascii="Cambria" w:hAnsi="Cambria"/>
          <w:color w:val="000000" w:themeColor="text1"/>
          <w:sz w:val="28"/>
        </w:rPr>
        <w:tab/>
        <w:t xml:space="preserve">In </w:t>
      </w:r>
      <w:r w:rsidRPr="001C7FB2">
        <w:rPr>
          <w:rFonts w:ascii="Cambria" w:hAnsi="Cambria"/>
          <w:b/>
          <w:color w:val="000000" w:themeColor="text1"/>
          <w:sz w:val="28"/>
        </w:rPr>
        <w:t>verse 26</w:t>
      </w:r>
      <w:r w:rsidRPr="001C7FB2">
        <w:rPr>
          <w:rFonts w:ascii="Cambria" w:hAnsi="Cambria"/>
          <w:color w:val="000000" w:themeColor="text1"/>
          <w:sz w:val="28"/>
        </w:rPr>
        <w:t xml:space="preserve"> and </w:t>
      </w:r>
      <w:r w:rsidRPr="001C7FB2">
        <w:rPr>
          <w:rFonts w:ascii="Cambria" w:hAnsi="Cambria"/>
          <w:b/>
          <w:color w:val="000000" w:themeColor="text1"/>
          <w:sz w:val="28"/>
        </w:rPr>
        <w:t>verse 29</w:t>
      </w:r>
      <w:r w:rsidRPr="001C7FB2">
        <w:rPr>
          <w:rFonts w:ascii="Cambria" w:hAnsi="Cambria"/>
          <w:color w:val="000000" w:themeColor="text1"/>
          <w:sz w:val="28"/>
        </w:rPr>
        <w:t xml:space="preserve">, </w:t>
      </w:r>
      <w:r w:rsidRPr="001C7FB2">
        <w:rPr>
          <w:rFonts w:ascii="Cambria" w:hAnsi="Cambria"/>
          <w:i/>
          <w:color w:val="000000" w:themeColor="text1"/>
          <w:sz w:val="28"/>
        </w:rPr>
        <w:t>Isaiah</w:t>
      </w:r>
      <w:r w:rsidRPr="001C7FB2">
        <w:rPr>
          <w:rFonts w:ascii="Cambria" w:hAnsi="Cambria"/>
          <w:color w:val="000000" w:themeColor="text1"/>
          <w:sz w:val="28"/>
        </w:rPr>
        <w:t xml:space="preserve"> said that the farmer knows </w:t>
      </w:r>
      <w:r w:rsidRPr="001C7FB2">
        <w:rPr>
          <w:rFonts w:ascii="Cambria" w:hAnsi="Cambria"/>
          <w:color w:val="000000" w:themeColor="text1"/>
          <w:sz w:val="28"/>
          <w:u w:val="single"/>
        </w:rPr>
        <w:t>when</w:t>
      </w:r>
      <w:r w:rsidRPr="001C7FB2">
        <w:rPr>
          <w:rFonts w:ascii="Cambria" w:hAnsi="Cambria"/>
          <w:color w:val="000000" w:themeColor="text1"/>
          <w:sz w:val="28"/>
        </w:rPr>
        <w:t xml:space="preserve"> to plow and </w:t>
      </w:r>
      <w:r w:rsidRPr="001C7FB2">
        <w:rPr>
          <w:rFonts w:ascii="Cambria" w:hAnsi="Cambria"/>
          <w:color w:val="000000" w:themeColor="text1"/>
          <w:sz w:val="28"/>
          <w:u w:val="single"/>
        </w:rPr>
        <w:t>how</w:t>
      </w:r>
      <w:r w:rsidRPr="001C7FB2">
        <w:rPr>
          <w:rFonts w:ascii="Cambria" w:hAnsi="Cambria"/>
          <w:color w:val="000000" w:themeColor="text1"/>
          <w:sz w:val="28"/>
        </w:rPr>
        <w:t xml:space="preserve"> to thresh because God is the One who taught him. </w:t>
      </w: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sidRPr="001C7FB2">
        <w:rPr>
          <w:rFonts w:ascii="Cambria" w:hAnsi="Cambria"/>
          <w:color w:val="000000" w:themeColor="text1"/>
          <w:sz w:val="28"/>
        </w:rPr>
        <w:t xml:space="preserve">Since God is the One who taught the farmer, this means that God Himself knows </w:t>
      </w:r>
      <w:r w:rsidRPr="001C7FB2">
        <w:rPr>
          <w:rFonts w:ascii="Cambria" w:hAnsi="Cambria"/>
          <w:color w:val="000000" w:themeColor="text1"/>
          <w:sz w:val="28"/>
          <w:u w:val="single"/>
        </w:rPr>
        <w:t>when</w:t>
      </w:r>
      <w:r w:rsidRPr="001C7FB2">
        <w:rPr>
          <w:rFonts w:ascii="Cambria" w:hAnsi="Cambria"/>
          <w:color w:val="000000" w:themeColor="text1"/>
          <w:sz w:val="28"/>
        </w:rPr>
        <w:t xml:space="preserve"> to plow and </w:t>
      </w:r>
      <w:r w:rsidRPr="001C7FB2">
        <w:rPr>
          <w:rFonts w:ascii="Cambria" w:hAnsi="Cambria"/>
          <w:color w:val="000000" w:themeColor="text1"/>
          <w:sz w:val="28"/>
          <w:u w:val="single"/>
        </w:rPr>
        <w:t>how</w:t>
      </w:r>
      <w:r w:rsidRPr="001C7FB2">
        <w:rPr>
          <w:rFonts w:ascii="Cambria" w:hAnsi="Cambria"/>
          <w:color w:val="000000" w:themeColor="text1"/>
          <w:sz w:val="28"/>
        </w:rPr>
        <w:t xml:space="preserve"> to thresh! </w:t>
      </w: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sidRPr="001C7FB2">
        <w:rPr>
          <w:rFonts w:ascii="Cambria" w:hAnsi="Cambria"/>
          <w:color w:val="000000" w:themeColor="text1"/>
          <w:sz w:val="28"/>
        </w:rPr>
        <w:t xml:space="preserve">Why do you think </w:t>
      </w:r>
      <w:r w:rsidRPr="001C7FB2">
        <w:rPr>
          <w:rFonts w:ascii="Cambria" w:hAnsi="Cambria"/>
          <w:i/>
          <w:color w:val="000000" w:themeColor="text1"/>
          <w:sz w:val="28"/>
        </w:rPr>
        <w:t>Isaiah</w:t>
      </w:r>
      <w:r w:rsidRPr="001C7FB2">
        <w:rPr>
          <w:rFonts w:ascii="Cambria" w:hAnsi="Cambria"/>
          <w:color w:val="000000" w:themeColor="text1"/>
          <w:sz w:val="28"/>
        </w:rPr>
        <w:t xml:space="preserve"> is directing our attention to this fact?</w:t>
      </w: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ind w:left="1134" w:hanging="567"/>
        <w:jc w:val="both"/>
        <w:rPr>
          <w:rFonts w:asciiTheme="minorHAnsi" w:hAnsiTheme="minorHAnsi"/>
          <w:color w:val="000000" w:themeColor="text1"/>
          <w:sz w:val="28"/>
        </w:rPr>
      </w:pPr>
    </w:p>
    <w:p w:rsidR="005C2C03" w:rsidRPr="001C7FB2" w:rsidRDefault="005C2C03" w:rsidP="005C2C03">
      <w:pPr>
        <w:ind w:left="1134" w:hanging="567"/>
        <w:jc w:val="both"/>
        <w:rPr>
          <w:rFonts w:asciiTheme="minorHAnsi" w:hAnsiTheme="minorHAnsi"/>
          <w:i/>
          <w:color w:val="000000" w:themeColor="text1"/>
          <w:sz w:val="28"/>
        </w:rPr>
      </w:pPr>
      <w:r w:rsidRPr="001C7FB2">
        <w:rPr>
          <w:rFonts w:asciiTheme="minorHAnsi" w:hAnsiTheme="minorHAnsi"/>
          <w:color w:val="000000" w:themeColor="text1"/>
          <w:sz w:val="28"/>
        </w:rPr>
        <w:t>(d)</w:t>
      </w:r>
      <w:r w:rsidRPr="001C7FB2">
        <w:rPr>
          <w:rFonts w:asciiTheme="minorHAnsi" w:hAnsiTheme="minorHAnsi"/>
          <w:color w:val="000000" w:themeColor="text1"/>
          <w:sz w:val="28"/>
        </w:rPr>
        <w:tab/>
        <w:t xml:space="preserve">After you have reviewed your answers to (a)-(c) above, answer: </w:t>
      </w:r>
      <w:r w:rsidRPr="001C7FB2">
        <w:rPr>
          <w:rFonts w:ascii="Cambria" w:hAnsi="Cambria"/>
          <w:i/>
          <w:color w:val="000000" w:themeColor="text1"/>
          <w:sz w:val="28"/>
        </w:rPr>
        <w:t>What is the message of these 7 verses?</w:t>
      </w: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5C2C03" w:rsidRPr="001C7FB2" w:rsidRDefault="005C2C03" w:rsidP="005C2C0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44EA7" w:rsidRPr="001C7FB2" w:rsidRDefault="005C2C03" w:rsidP="00844EA7">
      <w:pPr>
        <w:pStyle w:val="Body1"/>
        <w:widowControl w:val="0"/>
        <w:ind w:left="567" w:hanging="567"/>
        <w:jc w:val="both"/>
        <w:rPr>
          <w:rFonts w:asciiTheme="minorHAnsi" w:hAnsiTheme="minorHAnsi"/>
          <w:color w:val="000000" w:themeColor="text1"/>
          <w:sz w:val="28"/>
        </w:rPr>
      </w:pPr>
      <w:r w:rsidRPr="001C7FB2">
        <w:rPr>
          <w:rFonts w:ascii="Cambria" w:hAnsi="Cambria"/>
          <w:color w:val="000000" w:themeColor="text1"/>
          <w:sz w:val="28"/>
        </w:rPr>
        <w:t>4</w:t>
      </w:r>
      <w:r w:rsidR="00973C19" w:rsidRPr="001C7FB2">
        <w:rPr>
          <w:rFonts w:ascii="Cambria" w:hAnsi="Cambria"/>
          <w:color w:val="000000" w:themeColor="text1"/>
          <w:sz w:val="28"/>
        </w:rPr>
        <w:t>.</w:t>
      </w:r>
      <w:r w:rsidR="00973C19" w:rsidRPr="001C7FB2">
        <w:rPr>
          <w:rFonts w:ascii="Cambria" w:hAnsi="Cambria"/>
          <w:color w:val="000000" w:themeColor="text1"/>
          <w:sz w:val="28"/>
        </w:rPr>
        <w:tab/>
      </w:r>
      <w:r w:rsidR="00844EA7" w:rsidRPr="001C7FB2">
        <w:rPr>
          <w:rFonts w:asciiTheme="minorHAnsi" w:hAnsiTheme="minorHAnsi"/>
          <w:color w:val="000000" w:themeColor="text1"/>
          <w:sz w:val="28"/>
        </w:rPr>
        <w:t xml:space="preserve">What is the most important lesson you have learnt from </w:t>
      </w:r>
      <w:r w:rsidRPr="001C7FB2">
        <w:rPr>
          <w:rFonts w:asciiTheme="minorHAnsi" w:hAnsiTheme="minorHAnsi"/>
          <w:b/>
          <w:color w:val="000000" w:themeColor="text1"/>
          <w:sz w:val="28"/>
        </w:rPr>
        <w:t>ISAIAH 28</w:t>
      </w:r>
      <w:r w:rsidR="00844EA7" w:rsidRPr="001C7FB2">
        <w:rPr>
          <w:rFonts w:asciiTheme="minorHAnsi" w:hAnsiTheme="minorHAnsi"/>
          <w:color w:val="000000" w:themeColor="text1"/>
          <w:sz w:val="28"/>
        </w:rPr>
        <w:t xml:space="preserve">, and how </w:t>
      </w:r>
      <w:r w:rsidR="00844EA7" w:rsidRPr="001C7FB2">
        <w:rPr>
          <w:rFonts w:ascii="Cambria" w:hAnsi="Cambria"/>
          <w:color w:val="000000" w:themeColor="text1"/>
          <w:sz w:val="28"/>
        </w:rPr>
        <w:t xml:space="preserve">has your life changed as a result? </w:t>
      </w:r>
    </w:p>
    <w:p w:rsidR="00535EE0" w:rsidRPr="001C7FB2" w:rsidRDefault="00535EE0" w:rsidP="00B66DB6">
      <w:pPr>
        <w:widowControl w:val="0"/>
        <w:autoSpaceDE w:val="0"/>
        <w:autoSpaceDN w:val="0"/>
        <w:adjustRightInd w:val="0"/>
        <w:ind w:left="567" w:hanging="567"/>
        <w:rPr>
          <w:rFonts w:ascii="Cambria" w:hAnsi="Cambria" w:cs="Courier"/>
          <w:bCs/>
          <w:color w:val="000000" w:themeColor="text1"/>
          <w:sz w:val="28"/>
          <w:szCs w:val="26"/>
        </w:rPr>
      </w:pPr>
    </w:p>
    <w:p w:rsidR="00535EE0" w:rsidRPr="001C7FB2" w:rsidRDefault="00535EE0" w:rsidP="00B66DB6">
      <w:pPr>
        <w:widowControl w:val="0"/>
        <w:autoSpaceDE w:val="0"/>
        <w:autoSpaceDN w:val="0"/>
        <w:adjustRightInd w:val="0"/>
        <w:ind w:left="567" w:hanging="567"/>
        <w:rPr>
          <w:rFonts w:ascii="Cambria" w:hAnsi="Cambria" w:cs="Courier"/>
          <w:bCs/>
          <w:color w:val="000000" w:themeColor="text1"/>
          <w:sz w:val="28"/>
          <w:szCs w:val="26"/>
        </w:rPr>
      </w:pPr>
    </w:p>
    <w:p w:rsidR="00535EE0" w:rsidRPr="001C7FB2" w:rsidRDefault="00535EE0" w:rsidP="00B66DB6">
      <w:pPr>
        <w:widowControl w:val="0"/>
        <w:autoSpaceDE w:val="0"/>
        <w:autoSpaceDN w:val="0"/>
        <w:adjustRightInd w:val="0"/>
        <w:ind w:left="567" w:hanging="567"/>
        <w:rPr>
          <w:rFonts w:ascii="Cambria" w:hAnsi="Cambria" w:cs="Courier"/>
          <w:bCs/>
          <w:color w:val="000000" w:themeColor="text1"/>
          <w:sz w:val="28"/>
          <w:szCs w:val="26"/>
        </w:rPr>
      </w:pPr>
    </w:p>
    <w:p w:rsidR="005C2C03" w:rsidRPr="001C7FB2" w:rsidRDefault="005C2C03" w:rsidP="00B66DB6">
      <w:pPr>
        <w:widowControl w:val="0"/>
        <w:autoSpaceDE w:val="0"/>
        <w:autoSpaceDN w:val="0"/>
        <w:adjustRightInd w:val="0"/>
        <w:ind w:left="567" w:hanging="567"/>
        <w:rPr>
          <w:rFonts w:ascii="Cambria" w:hAnsi="Cambria" w:cs="Courier"/>
          <w:bCs/>
          <w:color w:val="000000" w:themeColor="text1"/>
          <w:sz w:val="28"/>
          <w:szCs w:val="26"/>
        </w:rPr>
      </w:pPr>
    </w:p>
    <w:p w:rsidR="005C2C03" w:rsidRPr="001C7FB2" w:rsidRDefault="005C2C03" w:rsidP="00B66DB6">
      <w:pPr>
        <w:widowControl w:val="0"/>
        <w:autoSpaceDE w:val="0"/>
        <w:autoSpaceDN w:val="0"/>
        <w:adjustRightInd w:val="0"/>
        <w:ind w:left="567" w:hanging="567"/>
        <w:rPr>
          <w:rFonts w:ascii="Cambria" w:hAnsi="Cambria" w:cs="Courier"/>
          <w:bCs/>
          <w:color w:val="000000" w:themeColor="text1"/>
          <w:sz w:val="28"/>
          <w:szCs w:val="26"/>
        </w:rPr>
      </w:pPr>
    </w:p>
    <w:p w:rsidR="005C2C03" w:rsidRPr="001C7FB2" w:rsidRDefault="005C2C03" w:rsidP="00B66DB6">
      <w:pPr>
        <w:widowControl w:val="0"/>
        <w:autoSpaceDE w:val="0"/>
        <w:autoSpaceDN w:val="0"/>
        <w:adjustRightInd w:val="0"/>
        <w:ind w:left="567" w:hanging="567"/>
        <w:rPr>
          <w:rFonts w:ascii="Cambria" w:hAnsi="Cambria" w:cs="Courier"/>
          <w:bCs/>
          <w:color w:val="000000" w:themeColor="text1"/>
          <w:sz w:val="28"/>
          <w:szCs w:val="26"/>
        </w:rPr>
      </w:pPr>
    </w:p>
    <w:p w:rsidR="003F30F0" w:rsidRPr="001C7FB2" w:rsidRDefault="00EE1AE0" w:rsidP="003F30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2</w:t>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Pr>
          <w:rFonts w:ascii="Cambria" w:hAnsi="Cambria"/>
          <w:b/>
          <w:color w:val="000000" w:themeColor="text1"/>
          <w:sz w:val="28"/>
        </w:rPr>
        <w:tab/>
        <w:t xml:space="preserve">  </w:t>
      </w:r>
      <w:r w:rsidR="003F30F0">
        <w:rPr>
          <w:rFonts w:ascii="Cambria" w:hAnsi="Cambria"/>
          <w:b/>
          <w:color w:val="000000" w:themeColor="text1"/>
          <w:sz w:val="28"/>
        </w:rPr>
        <w:t>[</w:t>
      </w:r>
      <w:r>
        <w:rPr>
          <w:rFonts w:ascii="Cambria" w:hAnsi="Cambria"/>
          <w:b/>
          <w:color w:val="000000" w:themeColor="text1"/>
          <w:sz w:val="28"/>
        </w:rPr>
        <w:t>30</w:t>
      </w:r>
      <w:r w:rsidR="003F30F0" w:rsidRPr="001C7FB2">
        <w:rPr>
          <w:rFonts w:ascii="Cambria" w:hAnsi="Cambria"/>
          <w:b/>
          <w:color w:val="000000" w:themeColor="text1"/>
          <w:sz w:val="28"/>
        </w:rPr>
        <w:t xml:space="preserve"> October </w:t>
      </w:r>
      <w:r>
        <w:rPr>
          <w:rFonts w:ascii="Cambria" w:hAnsi="Cambria"/>
          <w:b/>
          <w:color w:val="000000" w:themeColor="text1"/>
          <w:sz w:val="28"/>
        </w:rPr>
        <w:t>– 5</w:t>
      </w:r>
      <w:r w:rsidRPr="00EE1AE0">
        <w:rPr>
          <w:rFonts w:ascii="Cambria" w:hAnsi="Cambria"/>
          <w:b/>
          <w:color w:val="000000" w:themeColor="text1"/>
          <w:sz w:val="28"/>
          <w:vertAlign w:val="superscript"/>
        </w:rPr>
        <w:t>th</w:t>
      </w:r>
      <w:r>
        <w:rPr>
          <w:rFonts w:ascii="Cambria" w:hAnsi="Cambria"/>
          <w:b/>
          <w:color w:val="000000" w:themeColor="text1"/>
          <w:sz w:val="28"/>
        </w:rPr>
        <w:t xml:space="preserve"> November </w:t>
      </w:r>
      <w:r w:rsidR="003F30F0" w:rsidRPr="001C7FB2">
        <w:rPr>
          <w:rFonts w:ascii="Cambria" w:hAnsi="Cambria"/>
          <w:b/>
          <w:color w:val="000000" w:themeColor="text1"/>
          <w:sz w:val="28"/>
        </w:rPr>
        <w:t>2016]</w:t>
      </w:r>
    </w:p>
    <w:p w:rsidR="003F30F0" w:rsidRPr="001C7FB2" w:rsidRDefault="003F30F0" w:rsidP="003F30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2523A" w:rsidRPr="001C7FB2" w:rsidRDefault="003F30F0"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C7FB2">
        <w:rPr>
          <w:rFonts w:ascii="Cambria" w:hAnsi="Cambria"/>
          <w:color w:val="000000" w:themeColor="text1"/>
          <w:sz w:val="28"/>
        </w:rPr>
        <w:t>Day 1</w:t>
      </w:r>
      <w:r>
        <w:rPr>
          <w:rFonts w:ascii="Cambria" w:hAnsi="Cambria"/>
          <w:color w:val="000000" w:themeColor="text1"/>
          <w:sz w:val="28"/>
        </w:rPr>
        <w:t>-7</w:t>
      </w:r>
      <w:r w:rsidRPr="001C7FB2">
        <w:rPr>
          <w:rFonts w:ascii="Cambria" w:hAnsi="Cambria"/>
          <w:color w:val="000000" w:themeColor="text1"/>
          <w:sz w:val="28"/>
        </w:rPr>
        <w:tab/>
      </w:r>
      <w:r w:rsidR="0042523A" w:rsidRPr="001C7FB2">
        <w:rPr>
          <w:rFonts w:ascii="Cambria" w:hAnsi="Cambria"/>
          <w:color w:val="000000" w:themeColor="text1"/>
          <w:sz w:val="28"/>
        </w:rPr>
        <w:t>Read</w:t>
      </w:r>
      <w:r w:rsidR="0042523A" w:rsidRPr="001C7FB2">
        <w:rPr>
          <w:rFonts w:ascii="Cambria" w:hAnsi="Cambria"/>
          <w:b/>
          <w:color w:val="000000" w:themeColor="text1"/>
          <w:sz w:val="28"/>
        </w:rPr>
        <w:t xml:space="preserve"> ISAIAH 29</w:t>
      </w:r>
    </w:p>
    <w:p w:rsidR="0042523A" w:rsidRPr="001C7FB2" w:rsidRDefault="0042523A" w:rsidP="00B66DB6">
      <w:pPr>
        <w:widowControl w:val="0"/>
        <w:autoSpaceDE w:val="0"/>
        <w:autoSpaceDN w:val="0"/>
        <w:adjustRightInd w:val="0"/>
        <w:ind w:left="567" w:hanging="567"/>
        <w:rPr>
          <w:rFonts w:ascii="Cambria" w:hAnsi="Cambria" w:cs="Courier"/>
          <w:bCs/>
          <w:color w:val="000000" w:themeColor="text1"/>
          <w:sz w:val="28"/>
          <w:szCs w:val="26"/>
        </w:rPr>
      </w:pPr>
    </w:p>
    <w:p w:rsidR="0042523A" w:rsidRPr="001C7FB2" w:rsidRDefault="0042523A" w:rsidP="0042523A">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t xml:space="preserve">Focusing on </w:t>
      </w:r>
      <w:r w:rsidRPr="001C7FB2">
        <w:rPr>
          <w:rFonts w:asciiTheme="minorHAnsi" w:hAnsiTheme="minorHAnsi"/>
          <w:b/>
          <w:color w:val="000000" w:themeColor="text1"/>
          <w:sz w:val="28"/>
        </w:rPr>
        <w:t xml:space="preserve">verses 1-8 </w:t>
      </w:r>
      <w:r w:rsidRPr="001C7FB2">
        <w:rPr>
          <w:rFonts w:asciiTheme="minorHAnsi" w:hAnsiTheme="minorHAnsi"/>
          <w:color w:val="000000" w:themeColor="text1"/>
          <w:sz w:val="28"/>
        </w:rPr>
        <w:t>. . .</w:t>
      </w:r>
    </w:p>
    <w:p w:rsidR="0042523A" w:rsidRPr="001C7FB2" w:rsidRDefault="0042523A" w:rsidP="00B66DB6">
      <w:pPr>
        <w:widowControl w:val="0"/>
        <w:autoSpaceDE w:val="0"/>
        <w:autoSpaceDN w:val="0"/>
        <w:adjustRightInd w:val="0"/>
        <w:ind w:left="567" w:hanging="567"/>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As the title of these 8 verses given by our NKJV suggests, the subject of this portion of Scripture is “</w:t>
      </w:r>
      <w:r w:rsidRPr="001C7FB2">
        <w:rPr>
          <w:rFonts w:ascii="Cambria" w:hAnsi="Cambria" w:cs="Courier"/>
          <w:bCs/>
          <w:i/>
          <w:color w:val="000000" w:themeColor="text1"/>
          <w:sz w:val="28"/>
          <w:szCs w:val="26"/>
        </w:rPr>
        <w:t>Woe to Jerusalem</w:t>
      </w:r>
      <w:r w:rsidRPr="001C7FB2">
        <w:rPr>
          <w:rFonts w:ascii="Cambria" w:hAnsi="Cambria" w:cs="Courier"/>
          <w:bCs/>
          <w:color w:val="000000" w:themeColor="text1"/>
          <w:sz w:val="28"/>
          <w:szCs w:val="26"/>
        </w:rPr>
        <w:t>”. Why is Jerusalem called ‘</w:t>
      </w:r>
      <w:r w:rsidRPr="001C7FB2">
        <w:rPr>
          <w:rFonts w:ascii="Cambria" w:hAnsi="Cambria" w:cs="Courier"/>
          <w:bCs/>
          <w:i/>
          <w:color w:val="000000" w:themeColor="text1"/>
          <w:sz w:val="28"/>
          <w:szCs w:val="26"/>
        </w:rPr>
        <w:t>Ariel</w:t>
      </w:r>
      <w:r w:rsidRPr="001C7FB2">
        <w:rPr>
          <w:rFonts w:ascii="Cambria" w:hAnsi="Cambria" w:cs="Courier"/>
          <w:bCs/>
          <w:color w:val="000000" w:themeColor="text1"/>
          <w:sz w:val="28"/>
          <w:szCs w:val="26"/>
        </w:rPr>
        <w:t>’?</w:t>
      </w: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It is commonly understood today that ‘</w:t>
      </w:r>
      <w:r w:rsidRPr="001C7FB2">
        <w:rPr>
          <w:rFonts w:ascii="Cambria" w:hAnsi="Cambria" w:cs="Courier"/>
          <w:bCs/>
          <w:i/>
          <w:color w:val="000000" w:themeColor="text1"/>
          <w:sz w:val="28"/>
          <w:szCs w:val="26"/>
        </w:rPr>
        <w:t>Ariel</w:t>
      </w:r>
      <w:r w:rsidRPr="001C7FB2">
        <w:rPr>
          <w:rFonts w:ascii="Cambria" w:hAnsi="Cambria" w:cs="Courier"/>
          <w:bCs/>
          <w:color w:val="000000" w:themeColor="text1"/>
          <w:sz w:val="28"/>
          <w:szCs w:val="26"/>
        </w:rPr>
        <w:t>’ means ‘</w:t>
      </w:r>
      <w:r w:rsidRPr="001C7FB2">
        <w:rPr>
          <w:rFonts w:ascii="Cambria" w:hAnsi="Cambria" w:cs="Courier"/>
          <w:bCs/>
          <w:i/>
          <w:color w:val="000000" w:themeColor="text1"/>
          <w:sz w:val="28"/>
          <w:szCs w:val="26"/>
        </w:rPr>
        <w:t>altar, hearth</w:t>
      </w:r>
      <w:r w:rsidRPr="001C7FB2">
        <w:rPr>
          <w:rFonts w:ascii="Cambria" w:hAnsi="Cambria" w:cs="Courier"/>
          <w:bCs/>
          <w:color w:val="000000" w:themeColor="text1"/>
          <w:sz w:val="28"/>
          <w:szCs w:val="26"/>
        </w:rPr>
        <w:t xml:space="preserve">’. Jerusalem prides itself as being God’s altar-hearth, the very heart of the only appointed place of worship on earth, the very place where God is pleased. YET as we shall see, God is </w:t>
      </w:r>
      <w:r w:rsidRPr="001C7FB2">
        <w:rPr>
          <w:rFonts w:ascii="Cambria" w:hAnsi="Cambria" w:cs="Courier"/>
          <w:bCs/>
          <w:i/>
          <w:color w:val="000000" w:themeColor="text1"/>
          <w:sz w:val="28"/>
          <w:szCs w:val="26"/>
        </w:rPr>
        <w:t>NOT</w:t>
      </w:r>
      <w:r w:rsidRPr="001C7FB2">
        <w:rPr>
          <w:rFonts w:ascii="Cambria" w:hAnsi="Cambria" w:cs="Courier"/>
          <w:bCs/>
          <w:color w:val="000000" w:themeColor="text1"/>
          <w:sz w:val="28"/>
          <w:szCs w:val="26"/>
        </w:rPr>
        <w:t xml:space="preserve"> pleased!</w:t>
      </w: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Another description of Jerusalem is ‘</w:t>
      </w:r>
      <w:r w:rsidRPr="001C7FB2">
        <w:rPr>
          <w:rFonts w:ascii="Cambria" w:hAnsi="Cambria" w:cs="Courier"/>
          <w:bCs/>
          <w:i/>
          <w:color w:val="000000" w:themeColor="text1"/>
          <w:sz w:val="28"/>
          <w:szCs w:val="26"/>
        </w:rPr>
        <w:t>the city where David dwelt</w:t>
      </w:r>
      <w:r w:rsidRPr="001C7FB2">
        <w:rPr>
          <w:rFonts w:ascii="Cambria" w:hAnsi="Cambria" w:cs="Courier"/>
          <w:bCs/>
          <w:color w:val="000000" w:themeColor="text1"/>
          <w:sz w:val="28"/>
          <w:szCs w:val="26"/>
        </w:rPr>
        <w:t>’. It is yet another aspect of Jerusalem’s pride, in that it is the only city so closely linked to David, the ideal man of God. YET as we shall see, past historical lin</w:t>
      </w:r>
      <w:r w:rsidR="009315A1">
        <w:rPr>
          <w:rFonts w:ascii="Cambria" w:hAnsi="Cambria" w:cs="Courier"/>
          <w:bCs/>
          <w:color w:val="000000" w:themeColor="text1"/>
          <w:sz w:val="28"/>
          <w:szCs w:val="26"/>
        </w:rPr>
        <w:t xml:space="preserve">ks to saints mean nothing </w:t>
      </w:r>
      <w:r w:rsidRPr="001C7FB2">
        <w:rPr>
          <w:rFonts w:ascii="Cambria" w:hAnsi="Cambria" w:cs="Courier"/>
          <w:bCs/>
          <w:color w:val="000000" w:themeColor="text1"/>
          <w:sz w:val="28"/>
          <w:szCs w:val="26"/>
        </w:rPr>
        <w:t>if present submission to God is missing!</w:t>
      </w: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(a)</w:t>
      </w:r>
      <w:r w:rsidRPr="001C7FB2">
        <w:rPr>
          <w:rFonts w:ascii="Cambria" w:hAnsi="Cambria" w:cs="Courier"/>
          <w:bCs/>
          <w:color w:val="000000" w:themeColor="text1"/>
          <w:sz w:val="28"/>
          <w:szCs w:val="26"/>
        </w:rPr>
        <w:tab/>
        <w:t xml:space="preserve">It is clear from </w:t>
      </w:r>
      <w:r w:rsidRPr="001C7FB2">
        <w:rPr>
          <w:rFonts w:ascii="Cambria" w:hAnsi="Cambria" w:cs="Courier"/>
          <w:b/>
          <w:bCs/>
          <w:color w:val="000000" w:themeColor="text1"/>
          <w:sz w:val="28"/>
          <w:szCs w:val="26"/>
        </w:rPr>
        <w:t>verse 3</w:t>
      </w:r>
      <w:r w:rsidRPr="001C7FB2">
        <w:rPr>
          <w:rFonts w:ascii="Cambria" w:hAnsi="Cambria" w:cs="Courier"/>
          <w:bCs/>
          <w:color w:val="000000" w:themeColor="text1"/>
          <w:sz w:val="28"/>
          <w:szCs w:val="26"/>
        </w:rPr>
        <w:t xml:space="preserve"> that enemy forces surrounded Jerusalem then. Who was Jerusalem’s ultimate enemy? </w:t>
      </w:r>
    </w:p>
    <w:p w:rsidR="00023D1D" w:rsidRPr="001C7FB2" w:rsidRDefault="00023D1D" w:rsidP="0042523A">
      <w:pPr>
        <w:widowControl w:val="0"/>
        <w:autoSpaceDE w:val="0"/>
        <w:autoSpaceDN w:val="0"/>
        <w:adjustRightInd w:val="0"/>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(b)</w:t>
      </w:r>
      <w:r w:rsidRPr="001C7FB2">
        <w:rPr>
          <w:rFonts w:ascii="Cambria" w:hAnsi="Cambria" w:cs="Courier"/>
          <w:bCs/>
          <w:color w:val="000000" w:themeColor="text1"/>
          <w:sz w:val="28"/>
          <w:szCs w:val="26"/>
        </w:rPr>
        <w:tab/>
        <w:t>What was Jerusalem’s response to this crisis? (</w:t>
      </w:r>
      <w:r w:rsidRPr="001C7FB2">
        <w:rPr>
          <w:rFonts w:ascii="Cambria" w:hAnsi="Cambria" w:cs="Courier"/>
          <w:b/>
          <w:bCs/>
          <w:color w:val="000000" w:themeColor="text1"/>
          <w:sz w:val="28"/>
          <w:szCs w:val="26"/>
        </w:rPr>
        <w:t>Verse 1</w:t>
      </w:r>
      <w:r w:rsidRPr="001C7FB2">
        <w:rPr>
          <w:rFonts w:ascii="Cambria" w:hAnsi="Cambria" w:cs="Courier"/>
          <w:bCs/>
          <w:color w:val="000000" w:themeColor="text1"/>
          <w:sz w:val="28"/>
          <w:szCs w:val="26"/>
        </w:rPr>
        <w:t xml:space="preserve">) </w:t>
      </w:r>
    </w:p>
    <w:p w:rsidR="0042523A" w:rsidRPr="001C7FB2" w:rsidRDefault="0042523A" w:rsidP="0042523A">
      <w:pPr>
        <w:widowControl w:val="0"/>
        <w:autoSpaceDE w:val="0"/>
        <w:autoSpaceDN w:val="0"/>
        <w:adjustRightInd w:val="0"/>
        <w:ind w:left="567" w:hanging="567"/>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567" w:hanging="567"/>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(c)</w:t>
      </w:r>
      <w:r w:rsidRPr="001C7FB2">
        <w:rPr>
          <w:rFonts w:ascii="Cambria" w:hAnsi="Cambria" w:cs="Courier"/>
          <w:bCs/>
          <w:color w:val="000000" w:themeColor="text1"/>
          <w:sz w:val="28"/>
          <w:szCs w:val="26"/>
        </w:rPr>
        <w:tab/>
        <w:t>What shall be the outcome of this crisis? (</w:t>
      </w:r>
      <w:r w:rsidRPr="001C7FB2">
        <w:rPr>
          <w:rFonts w:ascii="Cambria" w:hAnsi="Cambria" w:cs="Courier"/>
          <w:b/>
          <w:bCs/>
          <w:color w:val="000000" w:themeColor="text1"/>
          <w:sz w:val="28"/>
          <w:szCs w:val="26"/>
        </w:rPr>
        <w:t>Verse 4</w:t>
      </w:r>
      <w:r w:rsidRPr="001C7FB2">
        <w:rPr>
          <w:rFonts w:ascii="Cambria" w:hAnsi="Cambria" w:cs="Courier"/>
          <w:bCs/>
          <w:color w:val="000000" w:themeColor="text1"/>
          <w:sz w:val="28"/>
          <w:szCs w:val="26"/>
        </w:rPr>
        <w:t xml:space="preserve">) </w:t>
      </w: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2523A" w:rsidRPr="001C7FB2" w:rsidRDefault="0042523A" w:rsidP="0042523A">
      <w:pPr>
        <w:widowControl w:val="0"/>
        <w:autoSpaceDE w:val="0"/>
        <w:autoSpaceDN w:val="0"/>
        <w:adjustRightInd w:val="0"/>
        <w:ind w:left="567" w:hanging="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567" w:hanging="567"/>
        <w:jc w:val="both"/>
        <w:rPr>
          <w:rFonts w:ascii="Cambria" w:hAnsi="Cambria" w:cs="Courier"/>
          <w:bCs/>
          <w:color w:val="000000" w:themeColor="text1"/>
          <w:sz w:val="28"/>
          <w:szCs w:val="26"/>
        </w:rPr>
      </w:pPr>
    </w:p>
    <w:p w:rsidR="00D44719" w:rsidRDefault="00D44719" w:rsidP="0042523A">
      <w:pPr>
        <w:widowControl w:val="0"/>
        <w:autoSpaceDE w:val="0"/>
        <w:autoSpaceDN w:val="0"/>
        <w:adjustRightInd w:val="0"/>
        <w:ind w:left="1134" w:hanging="567"/>
        <w:jc w:val="both"/>
        <w:rPr>
          <w:rFonts w:ascii="Cambria" w:hAnsi="Cambria" w:cs="Courier"/>
          <w:bCs/>
          <w:color w:val="000000" w:themeColor="text1"/>
          <w:sz w:val="28"/>
          <w:szCs w:val="26"/>
        </w:rPr>
      </w:pPr>
    </w:p>
    <w:p w:rsidR="0042523A" w:rsidRPr="001C7FB2" w:rsidRDefault="0042523A" w:rsidP="0042523A">
      <w:pPr>
        <w:widowControl w:val="0"/>
        <w:autoSpaceDE w:val="0"/>
        <w:autoSpaceDN w:val="0"/>
        <w:adjustRightInd w:val="0"/>
        <w:ind w:left="1134" w:hanging="567"/>
        <w:jc w:val="both"/>
        <w:rPr>
          <w:rFonts w:ascii="Cambria" w:hAnsi="Cambria" w:cs="Courier"/>
          <w:bCs/>
          <w:color w:val="000000" w:themeColor="text1"/>
          <w:sz w:val="28"/>
          <w:szCs w:val="26"/>
        </w:rPr>
      </w:pPr>
      <w:r w:rsidRPr="001C7FB2">
        <w:rPr>
          <w:rFonts w:ascii="Cambria" w:hAnsi="Cambria" w:cs="Courier"/>
          <w:bCs/>
          <w:color w:val="000000" w:themeColor="text1"/>
          <w:sz w:val="28"/>
          <w:szCs w:val="26"/>
        </w:rPr>
        <w:t>(d)</w:t>
      </w:r>
      <w:r w:rsidRPr="001C7FB2">
        <w:rPr>
          <w:rFonts w:ascii="Cambria" w:hAnsi="Cambria" w:cs="Courier"/>
          <w:bCs/>
          <w:color w:val="000000" w:themeColor="text1"/>
          <w:sz w:val="28"/>
          <w:szCs w:val="26"/>
        </w:rPr>
        <w:tab/>
      </w:r>
      <w:r w:rsidRPr="001C7FB2">
        <w:rPr>
          <w:rFonts w:ascii="Cambria" w:hAnsi="Cambria" w:cs="Courier"/>
          <w:b/>
          <w:bCs/>
          <w:color w:val="000000" w:themeColor="text1"/>
          <w:sz w:val="28"/>
          <w:szCs w:val="26"/>
        </w:rPr>
        <w:t>Verses 5-8</w:t>
      </w:r>
      <w:r w:rsidRPr="001C7FB2">
        <w:rPr>
          <w:rFonts w:ascii="Cambria" w:hAnsi="Cambria" w:cs="Courier"/>
          <w:bCs/>
          <w:color w:val="000000" w:themeColor="text1"/>
          <w:sz w:val="28"/>
          <w:szCs w:val="26"/>
        </w:rPr>
        <w:t xml:space="preserve"> put the attention on the human foes of Jerusalem. What will be their final end?</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D44719" w:rsidRDefault="00D44719"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(e)</w:t>
      </w:r>
      <w:r w:rsidRPr="001C7FB2">
        <w:rPr>
          <w:rFonts w:ascii="Cambria" w:hAnsi="Cambria"/>
          <w:color w:val="000000" w:themeColor="text1"/>
          <w:sz w:val="28"/>
        </w:rPr>
        <w:tab/>
        <w:t xml:space="preserve">What is the message of the analogy in </w:t>
      </w:r>
      <w:r w:rsidRPr="001C7FB2">
        <w:rPr>
          <w:rFonts w:ascii="Cambria" w:hAnsi="Cambria"/>
          <w:b/>
          <w:color w:val="000000" w:themeColor="text1"/>
          <w:sz w:val="28"/>
        </w:rPr>
        <w:t>verse 8</w:t>
      </w:r>
      <w:r w:rsidRPr="001C7FB2">
        <w:rPr>
          <w:rFonts w:ascii="Cambria" w:hAnsi="Cambria"/>
          <w:color w:val="000000" w:themeColor="text1"/>
          <w:sz w:val="28"/>
        </w:rPr>
        <w:t>?</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D44719" w:rsidRDefault="00D44719"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(f)</w:t>
      </w:r>
      <w:r w:rsidRPr="001C7FB2">
        <w:rPr>
          <w:rFonts w:ascii="Cambria" w:hAnsi="Cambria"/>
          <w:color w:val="000000" w:themeColor="text1"/>
          <w:sz w:val="28"/>
        </w:rPr>
        <w:tab/>
        <w:t>Using a short paragraph, and using your own words, write down the main message of these 8 verses:</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D44719" w:rsidRDefault="00D44719" w:rsidP="0042523A">
      <w:pPr>
        <w:ind w:left="567" w:hanging="567"/>
        <w:jc w:val="both"/>
        <w:rPr>
          <w:rFonts w:asciiTheme="minorHAnsi" w:hAnsiTheme="minorHAnsi"/>
          <w:color w:val="000000" w:themeColor="text1"/>
          <w:sz w:val="28"/>
        </w:rPr>
      </w:pPr>
    </w:p>
    <w:p w:rsidR="00D44719" w:rsidRDefault="00D44719" w:rsidP="0042523A">
      <w:pPr>
        <w:ind w:left="567" w:hanging="567"/>
        <w:jc w:val="both"/>
        <w:rPr>
          <w:rFonts w:asciiTheme="minorHAnsi" w:hAnsiTheme="minorHAnsi"/>
          <w:color w:val="000000" w:themeColor="text1"/>
          <w:sz w:val="28"/>
        </w:rPr>
      </w:pPr>
    </w:p>
    <w:p w:rsidR="0042523A" w:rsidRPr="001C7FB2" w:rsidRDefault="0042523A" w:rsidP="0042523A">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2.</w:t>
      </w:r>
      <w:r w:rsidRPr="001C7FB2">
        <w:rPr>
          <w:rFonts w:asciiTheme="minorHAnsi" w:hAnsiTheme="minorHAnsi"/>
          <w:color w:val="000000" w:themeColor="text1"/>
          <w:sz w:val="28"/>
        </w:rPr>
        <w:tab/>
        <w:t xml:space="preserve">Focusing on </w:t>
      </w:r>
      <w:r w:rsidRPr="001C7FB2">
        <w:rPr>
          <w:rFonts w:asciiTheme="minorHAnsi" w:hAnsiTheme="minorHAnsi"/>
          <w:b/>
          <w:color w:val="000000" w:themeColor="text1"/>
          <w:sz w:val="28"/>
        </w:rPr>
        <w:t xml:space="preserve">verses 9-16 </w:t>
      </w:r>
      <w:r w:rsidRPr="001C7FB2">
        <w:rPr>
          <w:rFonts w:asciiTheme="minorHAnsi" w:hAnsiTheme="minorHAnsi"/>
          <w:color w:val="000000" w:themeColor="text1"/>
          <w:sz w:val="28"/>
        </w:rPr>
        <w:t>. . .</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023D1D" w:rsidRPr="001C7FB2" w:rsidRDefault="0042523A" w:rsidP="0042523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(a)</w:t>
      </w:r>
      <w:r w:rsidRPr="001C7FB2">
        <w:rPr>
          <w:rFonts w:ascii="Cambria" w:hAnsi="Cambria"/>
          <w:color w:val="000000" w:themeColor="text1"/>
          <w:sz w:val="28"/>
        </w:rPr>
        <w:tab/>
        <w:t xml:space="preserve">What is the message of </w:t>
      </w:r>
      <w:r w:rsidRPr="001C7FB2">
        <w:rPr>
          <w:rFonts w:ascii="Cambria" w:hAnsi="Cambria"/>
          <w:b/>
          <w:color w:val="000000" w:themeColor="text1"/>
          <w:sz w:val="28"/>
        </w:rPr>
        <w:t>verses 9-10</w:t>
      </w:r>
      <w:r w:rsidRPr="001C7FB2">
        <w:rPr>
          <w:rFonts w:ascii="Cambria" w:hAnsi="Cambria"/>
          <w:color w:val="000000" w:themeColor="text1"/>
          <w:sz w:val="28"/>
        </w:rPr>
        <w:t>?</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(b)</w:t>
      </w:r>
      <w:r w:rsidRPr="001C7FB2">
        <w:rPr>
          <w:rFonts w:ascii="Cambria" w:hAnsi="Cambria"/>
          <w:color w:val="000000" w:themeColor="text1"/>
          <w:sz w:val="28"/>
        </w:rPr>
        <w:tab/>
        <w:t xml:space="preserve">What do you think the illustration of the literate and illiterate man in </w:t>
      </w:r>
      <w:r w:rsidRPr="001C7FB2">
        <w:rPr>
          <w:rFonts w:ascii="Cambria" w:hAnsi="Cambria"/>
          <w:b/>
          <w:color w:val="000000" w:themeColor="text1"/>
          <w:sz w:val="28"/>
        </w:rPr>
        <w:t>verses 11-12</w:t>
      </w:r>
      <w:r w:rsidRPr="001C7FB2">
        <w:rPr>
          <w:rFonts w:ascii="Cambria" w:hAnsi="Cambria"/>
          <w:color w:val="000000" w:themeColor="text1"/>
          <w:sz w:val="28"/>
        </w:rPr>
        <w:t xml:space="preserve"> is seeking to convey?</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(c)</w:t>
      </w:r>
      <w:r w:rsidRPr="001C7FB2">
        <w:rPr>
          <w:rFonts w:ascii="Cambria" w:hAnsi="Cambria"/>
          <w:color w:val="000000" w:themeColor="text1"/>
          <w:sz w:val="28"/>
        </w:rPr>
        <w:tab/>
        <w:t xml:space="preserve">What were the people guilty of? </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color w:val="000000" w:themeColor="text1"/>
          <w:sz w:val="28"/>
        </w:rPr>
      </w:pPr>
      <w:r w:rsidRPr="001C7FB2">
        <w:rPr>
          <w:rFonts w:ascii="Cambria" w:hAnsi="Cambria"/>
          <w:b/>
          <w:color w:val="000000" w:themeColor="text1"/>
          <w:sz w:val="28"/>
        </w:rPr>
        <w:t>Verse 13:</w:t>
      </w: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color w:val="000000" w:themeColor="text1"/>
          <w:sz w:val="28"/>
        </w:rPr>
      </w:pP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color w:val="000000" w:themeColor="text1"/>
          <w:sz w:val="28"/>
        </w:rPr>
      </w:pP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color w:val="000000" w:themeColor="text1"/>
          <w:sz w:val="28"/>
        </w:rPr>
      </w:pPr>
      <w:r w:rsidRPr="001C7FB2">
        <w:rPr>
          <w:rFonts w:ascii="Cambria" w:hAnsi="Cambria"/>
          <w:b/>
          <w:color w:val="000000" w:themeColor="text1"/>
          <w:sz w:val="28"/>
        </w:rPr>
        <w:t>Verses 15-16:</w:t>
      </w: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(d)</w:t>
      </w:r>
      <w:r w:rsidRPr="001C7FB2">
        <w:rPr>
          <w:rFonts w:ascii="Cambria" w:hAnsi="Cambria"/>
          <w:color w:val="000000" w:themeColor="text1"/>
          <w:sz w:val="28"/>
        </w:rPr>
        <w:tab/>
        <w:t xml:space="preserve">What will be the </w:t>
      </w:r>
      <w:proofErr w:type="spellStart"/>
      <w:r w:rsidR="009315A1">
        <w:rPr>
          <w:rFonts w:ascii="Cambria" w:hAnsi="Cambria"/>
          <w:color w:val="000000" w:themeColor="text1"/>
          <w:sz w:val="28"/>
        </w:rPr>
        <w:t>LORD’s</w:t>
      </w:r>
      <w:proofErr w:type="spellEnd"/>
      <w:r w:rsidR="009315A1">
        <w:rPr>
          <w:rFonts w:ascii="Cambria" w:hAnsi="Cambria"/>
          <w:color w:val="000000" w:themeColor="text1"/>
          <w:sz w:val="28"/>
        </w:rPr>
        <w:t xml:space="preserve"> </w:t>
      </w:r>
      <w:r w:rsidRPr="001C7FB2">
        <w:rPr>
          <w:rFonts w:ascii="Cambria" w:hAnsi="Cambria"/>
          <w:color w:val="000000" w:themeColor="text1"/>
          <w:sz w:val="28"/>
        </w:rPr>
        <w:t>response to their sins? (</w:t>
      </w:r>
      <w:r w:rsidRPr="001C7FB2">
        <w:rPr>
          <w:rFonts w:ascii="Cambria" w:hAnsi="Cambria"/>
          <w:b/>
          <w:color w:val="000000" w:themeColor="text1"/>
          <w:sz w:val="28"/>
        </w:rPr>
        <w:t>Verse 14</w:t>
      </w:r>
      <w:r w:rsidRPr="001C7FB2">
        <w:rPr>
          <w:rFonts w:ascii="Cambria" w:hAnsi="Cambria"/>
          <w:color w:val="000000" w:themeColor="text1"/>
          <w:sz w:val="28"/>
        </w:rPr>
        <w:t xml:space="preserve">) </w:t>
      </w: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(e)</w:t>
      </w:r>
      <w:r w:rsidRPr="001C7FB2">
        <w:rPr>
          <w:rFonts w:ascii="Cambria" w:hAnsi="Cambria"/>
          <w:color w:val="000000" w:themeColor="text1"/>
          <w:sz w:val="28"/>
        </w:rPr>
        <w:tab/>
        <w:t>Using a short paragraph, and using your own words, write down the main message of these 8 verses:</w:t>
      </w: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D44719" w:rsidRDefault="00D44719"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D44719" w:rsidRDefault="00D44719"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3.</w:t>
      </w:r>
      <w:r w:rsidRPr="001C7FB2">
        <w:rPr>
          <w:rFonts w:asciiTheme="minorHAnsi" w:hAnsiTheme="minorHAnsi"/>
          <w:color w:val="000000" w:themeColor="text1"/>
          <w:sz w:val="28"/>
        </w:rPr>
        <w:tab/>
        <w:t xml:space="preserve">Focusing on </w:t>
      </w:r>
      <w:r w:rsidRPr="001C7FB2">
        <w:rPr>
          <w:rFonts w:asciiTheme="minorHAnsi" w:hAnsiTheme="minorHAnsi"/>
          <w:b/>
          <w:color w:val="000000" w:themeColor="text1"/>
          <w:sz w:val="28"/>
        </w:rPr>
        <w:t xml:space="preserve">verses 17-24 </w:t>
      </w:r>
      <w:r w:rsidRPr="001C7FB2">
        <w:rPr>
          <w:rFonts w:asciiTheme="minorHAnsi" w:hAnsiTheme="minorHAnsi"/>
          <w:color w:val="000000" w:themeColor="text1"/>
          <w:sz w:val="28"/>
        </w:rPr>
        <w:t>. . .</w:t>
      </w: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7"/>
          <w:tab w:val="left" w:pos="112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sidRPr="001C7FB2">
        <w:rPr>
          <w:rFonts w:ascii="Cambria" w:hAnsi="Cambria"/>
          <w:color w:val="000000" w:themeColor="text1"/>
          <w:sz w:val="28"/>
        </w:rPr>
        <w:t>These 8 verses elaborate on the “</w:t>
      </w:r>
      <w:r w:rsidRPr="001C7FB2">
        <w:rPr>
          <w:rFonts w:ascii="Cambria" w:hAnsi="Cambria"/>
          <w:i/>
          <w:color w:val="000000" w:themeColor="text1"/>
          <w:sz w:val="28"/>
        </w:rPr>
        <w:t>marvelous work</w:t>
      </w:r>
      <w:r w:rsidRPr="001C7FB2">
        <w:rPr>
          <w:rFonts w:ascii="Cambria" w:hAnsi="Cambria"/>
          <w:color w:val="000000" w:themeColor="text1"/>
          <w:sz w:val="28"/>
        </w:rPr>
        <w:t>” (</w:t>
      </w:r>
      <w:r w:rsidRPr="001C7FB2">
        <w:rPr>
          <w:rFonts w:ascii="Cambria" w:hAnsi="Cambria"/>
          <w:b/>
          <w:color w:val="000000" w:themeColor="text1"/>
          <w:sz w:val="28"/>
        </w:rPr>
        <w:t>verse 14</w:t>
      </w:r>
      <w:r w:rsidRPr="001C7FB2">
        <w:rPr>
          <w:rFonts w:ascii="Cambria" w:hAnsi="Cambria"/>
          <w:color w:val="000000" w:themeColor="text1"/>
          <w:sz w:val="28"/>
        </w:rPr>
        <w:t>) that God promised to do.</w:t>
      </w:r>
    </w:p>
    <w:p w:rsidR="0042523A" w:rsidRPr="001C7FB2" w:rsidRDefault="0042523A" w:rsidP="0042523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(a)</w:t>
      </w:r>
      <w:r w:rsidRPr="001C7FB2">
        <w:rPr>
          <w:rFonts w:ascii="Cambria" w:hAnsi="Cambria"/>
          <w:color w:val="000000" w:themeColor="text1"/>
          <w:sz w:val="28"/>
        </w:rPr>
        <w:tab/>
      </w:r>
      <w:r w:rsidRPr="001C7FB2">
        <w:rPr>
          <w:rFonts w:ascii="Cambria" w:hAnsi="Cambria"/>
          <w:b/>
          <w:color w:val="000000" w:themeColor="text1"/>
          <w:sz w:val="28"/>
        </w:rPr>
        <w:t>Verses 18-19</w:t>
      </w:r>
      <w:r w:rsidRPr="001C7FB2">
        <w:rPr>
          <w:rFonts w:ascii="Cambria" w:hAnsi="Cambria"/>
          <w:color w:val="000000" w:themeColor="text1"/>
          <w:sz w:val="28"/>
        </w:rPr>
        <w:t xml:space="preserve"> give us one perspective of God’s marvelous work. What is it?</w:t>
      </w: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(b)</w:t>
      </w:r>
      <w:r w:rsidRPr="001C7FB2">
        <w:rPr>
          <w:rFonts w:ascii="Cambria" w:hAnsi="Cambria"/>
          <w:color w:val="000000" w:themeColor="text1"/>
          <w:sz w:val="28"/>
        </w:rPr>
        <w:tab/>
      </w:r>
      <w:r w:rsidRPr="001C7FB2">
        <w:rPr>
          <w:rFonts w:ascii="Cambria" w:hAnsi="Cambria"/>
          <w:b/>
          <w:color w:val="000000" w:themeColor="text1"/>
          <w:sz w:val="28"/>
        </w:rPr>
        <w:t>Verses 20-21</w:t>
      </w:r>
      <w:r w:rsidRPr="001C7FB2">
        <w:rPr>
          <w:rFonts w:ascii="Cambria" w:hAnsi="Cambria"/>
          <w:color w:val="000000" w:themeColor="text1"/>
          <w:sz w:val="28"/>
        </w:rPr>
        <w:t xml:space="preserve"> give us another perspective of God’s marvelous work, namely He will judge those who do wickedly. </w:t>
      </w:r>
    </w:p>
    <w:p w:rsidR="0042523A" w:rsidRPr="001C7FB2" w:rsidRDefault="0042523A" w:rsidP="0042523A">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42523A" w:rsidRPr="001C7FB2" w:rsidRDefault="009315A1" w:rsidP="0042523A">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Pr>
          <w:rFonts w:ascii="Cambria" w:hAnsi="Cambria"/>
          <w:color w:val="000000" w:themeColor="text1"/>
          <w:sz w:val="28"/>
        </w:rPr>
        <w:t>Three kinds of sinners a</w:t>
      </w:r>
      <w:r w:rsidR="0042523A" w:rsidRPr="001C7FB2">
        <w:rPr>
          <w:rFonts w:ascii="Cambria" w:hAnsi="Cambria"/>
          <w:color w:val="000000" w:themeColor="text1"/>
          <w:sz w:val="28"/>
        </w:rPr>
        <w:t>re identified in these two verses. Who are they?</w:t>
      </w: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numPr>
          <w:ilvl w:val="0"/>
          <w:numId w:val="35"/>
        </w:numPr>
        <w:tabs>
          <w:tab w:val="left" w:pos="560"/>
          <w:tab w:val="left" w:pos="1120"/>
          <w:tab w:val="left" w:pos="2240"/>
          <w:tab w:val="left" w:pos="2800"/>
          <w:tab w:val="left" w:pos="3360"/>
          <w:tab w:val="left" w:pos="3905"/>
          <w:tab w:val="left" w:pos="4480"/>
          <w:tab w:val="left" w:pos="5040"/>
          <w:tab w:val="left" w:pos="5600"/>
          <w:tab w:val="left" w:pos="6160"/>
          <w:tab w:val="left" w:pos="6720"/>
        </w:tabs>
        <w:ind w:hanging="720"/>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2523A" w:rsidRPr="001C7FB2" w:rsidRDefault="0042523A" w:rsidP="0042523A">
      <w:pPr>
        <w:pStyle w:val="Body1"/>
        <w:widowControl w:val="0"/>
        <w:numPr>
          <w:ilvl w:val="0"/>
          <w:numId w:val="35"/>
        </w:numPr>
        <w:tabs>
          <w:tab w:val="left" w:pos="560"/>
          <w:tab w:val="left" w:pos="1120"/>
          <w:tab w:val="left" w:pos="2240"/>
          <w:tab w:val="left" w:pos="2800"/>
          <w:tab w:val="left" w:pos="3360"/>
          <w:tab w:val="left" w:pos="3905"/>
          <w:tab w:val="left" w:pos="4480"/>
          <w:tab w:val="left" w:pos="5040"/>
          <w:tab w:val="left" w:pos="5600"/>
          <w:tab w:val="left" w:pos="6160"/>
          <w:tab w:val="left" w:pos="6720"/>
        </w:tabs>
        <w:ind w:hanging="720"/>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numPr>
          <w:ilvl w:val="0"/>
          <w:numId w:val="35"/>
        </w:numPr>
        <w:tabs>
          <w:tab w:val="left" w:pos="560"/>
          <w:tab w:val="left" w:pos="1120"/>
          <w:tab w:val="left" w:pos="2240"/>
          <w:tab w:val="left" w:pos="2800"/>
          <w:tab w:val="left" w:pos="3360"/>
          <w:tab w:val="left" w:pos="3905"/>
          <w:tab w:val="left" w:pos="4480"/>
          <w:tab w:val="left" w:pos="5040"/>
          <w:tab w:val="left" w:pos="5600"/>
          <w:tab w:val="left" w:pos="6160"/>
          <w:tab w:val="left" w:pos="6720"/>
        </w:tabs>
        <w:ind w:hanging="720"/>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(c)</w:t>
      </w:r>
      <w:r w:rsidRPr="001C7FB2">
        <w:rPr>
          <w:rFonts w:ascii="Cambria" w:hAnsi="Cambria"/>
          <w:color w:val="000000" w:themeColor="text1"/>
          <w:sz w:val="28"/>
        </w:rPr>
        <w:tab/>
      </w:r>
      <w:r w:rsidRPr="001C7FB2">
        <w:rPr>
          <w:rFonts w:ascii="Cambria" w:hAnsi="Cambria"/>
          <w:b/>
          <w:color w:val="000000" w:themeColor="text1"/>
          <w:sz w:val="28"/>
        </w:rPr>
        <w:t>Verses 22-23</w:t>
      </w:r>
      <w:r w:rsidRPr="001C7FB2">
        <w:rPr>
          <w:rFonts w:ascii="Cambria" w:hAnsi="Cambria"/>
          <w:color w:val="000000" w:themeColor="text1"/>
          <w:sz w:val="28"/>
        </w:rPr>
        <w:t xml:space="preserve"> give us a third perspective of God’s marvelous work. What is it?</w:t>
      </w: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42523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42523A" w:rsidRPr="001C7FB2" w:rsidRDefault="0042523A" w:rsidP="00023D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(d)</w:t>
      </w:r>
      <w:r w:rsidRPr="001C7FB2">
        <w:rPr>
          <w:rFonts w:ascii="Cambria" w:hAnsi="Cambria"/>
          <w:color w:val="000000" w:themeColor="text1"/>
          <w:sz w:val="28"/>
        </w:rPr>
        <w:tab/>
      </w:r>
      <w:r w:rsidRPr="001C7FB2">
        <w:rPr>
          <w:rFonts w:ascii="Cambria" w:hAnsi="Cambria"/>
          <w:b/>
          <w:color w:val="000000" w:themeColor="text1"/>
          <w:sz w:val="28"/>
        </w:rPr>
        <w:t>Verse 24</w:t>
      </w:r>
      <w:r w:rsidRPr="001C7FB2">
        <w:rPr>
          <w:rFonts w:ascii="Cambria" w:hAnsi="Cambria"/>
          <w:color w:val="000000" w:themeColor="text1"/>
          <w:sz w:val="28"/>
        </w:rPr>
        <w:t xml:space="preserve"> gives us a final perspective of God’s marvelous work. What is it?</w:t>
      </w: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D44719" w:rsidRDefault="00D44719" w:rsidP="00AB4139">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AB4139" w:rsidRPr="001C7FB2" w:rsidRDefault="00AB4139" w:rsidP="00AB4139">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sidRPr="001C7FB2">
        <w:rPr>
          <w:rFonts w:ascii="Cambria" w:hAnsi="Cambria"/>
          <w:color w:val="000000" w:themeColor="text1"/>
          <w:sz w:val="28"/>
        </w:rPr>
        <w:t>(e)</w:t>
      </w:r>
      <w:r w:rsidRPr="001C7FB2">
        <w:rPr>
          <w:rFonts w:ascii="Cambria" w:hAnsi="Cambria"/>
          <w:color w:val="000000" w:themeColor="text1"/>
          <w:sz w:val="28"/>
        </w:rPr>
        <w:tab/>
        <w:t>Do you think God has already carried out this marvelous work? Explain and discuss your answer with your RTBT group.</w:t>
      </w: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hAnsi="Cambria"/>
          <w:color w:val="000000" w:themeColor="text1"/>
          <w:sz w:val="28"/>
        </w:rPr>
      </w:pPr>
    </w:p>
    <w:p w:rsidR="00AB4139" w:rsidRPr="001C7FB2" w:rsidRDefault="00AB4139" w:rsidP="00AB4139">
      <w:pPr>
        <w:pStyle w:val="Body1"/>
        <w:widowControl w:val="0"/>
        <w:ind w:left="567" w:hanging="567"/>
        <w:jc w:val="both"/>
        <w:rPr>
          <w:rFonts w:asciiTheme="minorHAnsi" w:hAnsiTheme="minorHAnsi"/>
          <w:color w:val="000000" w:themeColor="text1"/>
          <w:sz w:val="28"/>
        </w:rPr>
      </w:pPr>
      <w:r w:rsidRPr="001C7FB2">
        <w:rPr>
          <w:rFonts w:ascii="Cambria" w:hAnsi="Cambria"/>
          <w:color w:val="000000" w:themeColor="text1"/>
          <w:sz w:val="28"/>
        </w:rPr>
        <w:t>4.</w:t>
      </w:r>
      <w:r w:rsidRPr="001C7FB2">
        <w:rPr>
          <w:rFonts w:ascii="Cambria" w:hAnsi="Cambria"/>
          <w:color w:val="000000" w:themeColor="text1"/>
          <w:sz w:val="28"/>
        </w:rPr>
        <w:tab/>
      </w:r>
      <w:r w:rsidRPr="001C7FB2">
        <w:rPr>
          <w:rFonts w:asciiTheme="minorHAnsi" w:hAnsiTheme="minorHAnsi"/>
          <w:color w:val="000000" w:themeColor="text1"/>
          <w:sz w:val="28"/>
        </w:rPr>
        <w:t xml:space="preserve">What is the most important lesson you have learnt from </w:t>
      </w:r>
      <w:r w:rsidRPr="001C7FB2">
        <w:rPr>
          <w:rFonts w:asciiTheme="minorHAnsi" w:hAnsiTheme="minorHAnsi"/>
          <w:b/>
          <w:color w:val="000000" w:themeColor="text1"/>
          <w:sz w:val="28"/>
        </w:rPr>
        <w:t>ISAIAH 29</w:t>
      </w:r>
      <w:r w:rsidRPr="001C7FB2">
        <w:rPr>
          <w:rFonts w:asciiTheme="minorHAnsi" w:hAnsiTheme="minorHAnsi"/>
          <w:color w:val="000000" w:themeColor="text1"/>
          <w:sz w:val="28"/>
        </w:rPr>
        <w:t xml:space="preserve">, and how </w:t>
      </w:r>
      <w:r w:rsidRPr="001C7FB2">
        <w:rPr>
          <w:rFonts w:ascii="Cambria" w:hAnsi="Cambria"/>
          <w:color w:val="000000" w:themeColor="text1"/>
          <w:sz w:val="28"/>
        </w:rPr>
        <w:t xml:space="preserve">has your life changed as a result? </w:t>
      </w:r>
    </w:p>
    <w:p w:rsidR="00AB4139" w:rsidRPr="001C7FB2" w:rsidRDefault="00AB4139"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B4139" w:rsidRPr="001C7FB2" w:rsidRDefault="00AB4139"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B4139" w:rsidRPr="001C7FB2" w:rsidRDefault="00AB4139"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B4139" w:rsidRPr="001C7FB2" w:rsidRDefault="00AB4139"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95925" w:rsidRPr="001C7FB2" w:rsidRDefault="0049592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41337" w:rsidRPr="001C7FB2" w:rsidRDefault="00841337"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44719" w:rsidRPr="001C7FB2" w:rsidRDefault="00D44719" w:rsidP="00D447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3</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Pr>
          <w:rFonts w:ascii="Cambria" w:hAnsi="Cambria"/>
          <w:b/>
          <w:color w:val="000000" w:themeColor="text1"/>
          <w:sz w:val="28"/>
        </w:rPr>
        <w:t xml:space="preserve">   </w:t>
      </w:r>
      <w:r>
        <w:rPr>
          <w:rFonts w:ascii="Cambria" w:hAnsi="Cambria"/>
          <w:b/>
          <w:color w:val="000000" w:themeColor="text1"/>
          <w:sz w:val="28"/>
        </w:rPr>
        <w:tab/>
      </w:r>
      <w:r w:rsidR="00EE1AE0">
        <w:rPr>
          <w:rFonts w:ascii="Cambria" w:hAnsi="Cambria"/>
          <w:b/>
          <w:color w:val="000000" w:themeColor="text1"/>
          <w:sz w:val="28"/>
        </w:rPr>
        <w:tab/>
      </w:r>
      <w:r w:rsidR="00EE1AE0">
        <w:rPr>
          <w:rFonts w:ascii="Cambria" w:hAnsi="Cambria"/>
          <w:b/>
          <w:color w:val="000000" w:themeColor="text1"/>
          <w:sz w:val="28"/>
        </w:rPr>
        <w:tab/>
      </w:r>
      <w:r>
        <w:rPr>
          <w:rFonts w:ascii="Cambria" w:hAnsi="Cambria"/>
          <w:b/>
          <w:color w:val="000000" w:themeColor="text1"/>
          <w:sz w:val="28"/>
        </w:rPr>
        <w:t xml:space="preserve">  [</w:t>
      </w:r>
      <w:r w:rsidR="00EE1AE0">
        <w:rPr>
          <w:rFonts w:ascii="Cambria" w:hAnsi="Cambria"/>
          <w:b/>
          <w:color w:val="000000" w:themeColor="text1"/>
          <w:sz w:val="28"/>
        </w:rPr>
        <w:t>6</w:t>
      </w:r>
      <w:r w:rsidRPr="00EF2C11">
        <w:rPr>
          <w:rFonts w:ascii="Cambria" w:hAnsi="Cambria"/>
          <w:b/>
          <w:color w:val="000000" w:themeColor="text1"/>
          <w:sz w:val="28"/>
          <w:vertAlign w:val="superscript"/>
        </w:rPr>
        <w:t>th</w:t>
      </w:r>
      <w:r>
        <w:rPr>
          <w:rFonts w:ascii="Cambria" w:hAnsi="Cambria"/>
          <w:b/>
          <w:color w:val="000000" w:themeColor="text1"/>
          <w:sz w:val="28"/>
        </w:rPr>
        <w:t xml:space="preserve"> </w:t>
      </w:r>
      <w:r w:rsidR="00EE1AE0">
        <w:rPr>
          <w:rFonts w:ascii="Cambria" w:hAnsi="Cambria"/>
          <w:b/>
          <w:color w:val="000000" w:themeColor="text1"/>
          <w:sz w:val="28"/>
        </w:rPr>
        <w:t>-12</w:t>
      </w:r>
      <w:r w:rsidR="00EE1AE0" w:rsidRPr="00EE1AE0">
        <w:rPr>
          <w:rFonts w:ascii="Cambria" w:hAnsi="Cambria"/>
          <w:b/>
          <w:color w:val="000000" w:themeColor="text1"/>
          <w:sz w:val="28"/>
          <w:vertAlign w:val="superscript"/>
        </w:rPr>
        <w:t>th</w:t>
      </w:r>
      <w:r w:rsidR="00EE1AE0">
        <w:rPr>
          <w:rFonts w:ascii="Cambria" w:hAnsi="Cambria"/>
          <w:b/>
          <w:color w:val="000000" w:themeColor="text1"/>
          <w:sz w:val="28"/>
        </w:rPr>
        <w:t xml:space="preserve"> </w:t>
      </w:r>
      <w:r>
        <w:rPr>
          <w:rFonts w:ascii="Cambria" w:hAnsi="Cambria"/>
          <w:b/>
          <w:color w:val="000000" w:themeColor="text1"/>
          <w:sz w:val="28"/>
        </w:rPr>
        <w:t xml:space="preserve">November </w:t>
      </w:r>
      <w:r w:rsidRPr="001C7FB2">
        <w:rPr>
          <w:rFonts w:ascii="Cambria" w:hAnsi="Cambria"/>
          <w:b/>
          <w:color w:val="000000" w:themeColor="text1"/>
          <w:sz w:val="28"/>
        </w:rPr>
        <w:t>2016]</w:t>
      </w:r>
    </w:p>
    <w:p w:rsidR="009E32DA" w:rsidRPr="001C7FB2" w:rsidRDefault="009E32DA"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4620A5" w:rsidRPr="001C7FB2"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C7FB2">
        <w:rPr>
          <w:rFonts w:ascii="Cambria" w:hAnsi="Cambria"/>
          <w:color w:val="000000" w:themeColor="text1"/>
          <w:sz w:val="28"/>
        </w:rPr>
        <w:t>Day 1</w:t>
      </w:r>
      <w:r w:rsidR="004C17E0" w:rsidRPr="001C7FB2">
        <w:rPr>
          <w:rFonts w:ascii="Cambria" w:hAnsi="Cambria"/>
          <w:color w:val="000000" w:themeColor="text1"/>
          <w:sz w:val="28"/>
        </w:rPr>
        <w:tab/>
      </w:r>
      <w:r w:rsidR="004C17E0" w:rsidRPr="001C7FB2">
        <w:rPr>
          <w:rFonts w:ascii="Cambria" w:hAnsi="Cambria"/>
          <w:color w:val="000000" w:themeColor="text1"/>
          <w:sz w:val="28"/>
        </w:rPr>
        <w:tab/>
      </w:r>
      <w:r w:rsidRPr="001C7FB2">
        <w:rPr>
          <w:rFonts w:ascii="Cambria" w:hAnsi="Cambria"/>
          <w:color w:val="000000" w:themeColor="text1"/>
          <w:sz w:val="28"/>
        </w:rPr>
        <w:t>Read</w:t>
      </w:r>
      <w:r w:rsidRPr="001C7FB2">
        <w:rPr>
          <w:color w:val="000000" w:themeColor="text1"/>
        </w:rPr>
        <w:t xml:space="preserve"> </w:t>
      </w:r>
      <w:r w:rsidR="00346C43" w:rsidRPr="001C7FB2">
        <w:rPr>
          <w:rFonts w:ascii="Cambria" w:hAnsi="Cambria"/>
          <w:b/>
          <w:color w:val="000000" w:themeColor="text1"/>
          <w:sz w:val="28"/>
        </w:rPr>
        <w:t>ISAIAH</w:t>
      </w:r>
      <w:r w:rsidR="00495925" w:rsidRPr="001C7FB2">
        <w:rPr>
          <w:rFonts w:ascii="Cambria" w:hAnsi="Cambria"/>
          <w:b/>
          <w:color w:val="000000" w:themeColor="text1"/>
          <w:sz w:val="28"/>
        </w:rPr>
        <w:t xml:space="preserve"> </w:t>
      </w:r>
      <w:r w:rsidR="009E32DA" w:rsidRPr="001C7FB2">
        <w:rPr>
          <w:rFonts w:ascii="Cambria" w:hAnsi="Cambria"/>
          <w:b/>
          <w:color w:val="000000" w:themeColor="text1"/>
          <w:sz w:val="28"/>
        </w:rPr>
        <w:t>30:</w:t>
      </w:r>
      <w:r w:rsidR="001C7FB2" w:rsidRPr="001C7FB2">
        <w:rPr>
          <w:rFonts w:ascii="Cambria" w:hAnsi="Cambria"/>
          <w:b/>
          <w:color w:val="000000" w:themeColor="text1"/>
          <w:sz w:val="28"/>
        </w:rPr>
        <w:t>1-7</w:t>
      </w:r>
    </w:p>
    <w:p w:rsidR="004620A5" w:rsidRPr="001C7FB2"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95925" w:rsidRPr="00D44719" w:rsidRDefault="004620A5" w:rsidP="00D44719">
      <w:pPr>
        <w:pStyle w:val="Body"/>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sidR="001C7FB2" w:rsidRPr="001C7FB2">
        <w:rPr>
          <w:rFonts w:asciiTheme="minorHAnsi" w:hAnsiTheme="minorHAnsi"/>
          <w:color w:val="000000" w:themeColor="text1"/>
          <w:sz w:val="28"/>
        </w:rPr>
        <w:t xml:space="preserve">In </w:t>
      </w:r>
      <w:r w:rsidR="001C7FB2" w:rsidRPr="001C7FB2">
        <w:rPr>
          <w:rFonts w:asciiTheme="minorHAnsi" w:hAnsiTheme="minorHAnsi"/>
          <w:b/>
          <w:color w:val="000000" w:themeColor="text1"/>
          <w:sz w:val="28"/>
        </w:rPr>
        <w:t>verse 1</w:t>
      </w:r>
      <w:r w:rsidR="001C7FB2" w:rsidRPr="001C7FB2">
        <w:rPr>
          <w:rFonts w:asciiTheme="minorHAnsi" w:hAnsiTheme="minorHAnsi"/>
          <w:color w:val="000000" w:themeColor="text1"/>
          <w:sz w:val="28"/>
        </w:rPr>
        <w:t>, the LORD called Judah ‘</w:t>
      </w:r>
      <w:r w:rsidR="001C7FB2" w:rsidRPr="001C7FB2">
        <w:rPr>
          <w:rFonts w:asciiTheme="minorHAnsi" w:hAnsiTheme="minorHAnsi"/>
          <w:i/>
          <w:color w:val="000000" w:themeColor="text1"/>
          <w:sz w:val="28"/>
        </w:rPr>
        <w:t>rebellious children</w:t>
      </w:r>
      <w:r w:rsidR="001C7FB2" w:rsidRPr="001C7FB2">
        <w:rPr>
          <w:rFonts w:asciiTheme="minorHAnsi" w:hAnsiTheme="minorHAnsi"/>
          <w:color w:val="000000" w:themeColor="text1"/>
          <w:sz w:val="28"/>
        </w:rPr>
        <w:t>’. The word ‘</w:t>
      </w:r>
      <w:r w:rsidR="001C7FB2" w:rsidRPr="001C7FB2">
        <w:rPr>
          <w:rFonts w:asciiTheme="minorHAnsi" w:hAnsiTheme="minorHAnsi"/>
          <w:i/>
          <w:color w:val="000000" w:themeColor="text1"/>
          <w:sz w:val="28"/>
        </w:rPr>
        <w:t>rebellious</w:t>
      </w:r>
      <w:r w:rsidR="001C7FB2" w:rsidRPr="001C7FB2">
        <w:rPr>
          <w:rFonts w:asciiTheme="minorHAnsi" w:hAnsiTheme="minorHAnsi"/>
          <w:color w:val="000000" w:themeColor="text1"/>
          <w:sz w:val="28"/>
        </w:rPr>
        <w:t>’ here means ‘</w:t>
      </w:r>
      <w:r w:rsidR="001C7FB2" w:rsidRPr="001C7FB2">
        <w:rPr>
          <w:rFonts w:asciiTheme="minorHAnsi" w:hAnsiTheme="minorHAnsi"/>
          <w:i/>
          <w:color w:val="000000" w:themeColor="text1"/>
          <w:sz w:val="28"/>
        </w:rPr>
        <w:t>to be resistant to authority</w:t>
      </w:r>
      <w:r w:rsidR="001C7FB2" w:rsidRPr="001C7FB2">
        <w:rPr>
          <w:rFonts w:asciiTheme="minorHAnsi" w:hAnsiTheme="minorHAnsi"/>
          <w:color w:val="000000" w:themeColor="text1"/>
          <w:sz w:val="28"/>
        </w:rPr>
        <w:t>’, ‘</w:t>
      </w:r>
      <w:r w:rsidR="001C7FB2" w:rsidRPr="001C7FB2">
        <w:rPr>
          <w:rFonts w:asciiTheme="minorHAnsi" w:hAnsiTheme="minorHAnsi"/>
          <w:i/>
          <w:color w:val="000000" w:themeColor="text1"/>
          <w:sz w:val="28"/>
        </w:rPr>
        <w:t>to be stubborn</w:t>
      </w:r>
      <w:r w:rsidR="001C7FB2" w:rsidRPr="001C7FB2">
        <w:rPr>
          <w:rFonts w:asciiTheme="minorHAnsi" w:hAnsiTheme="minorHAnsi"/>
          <w:color w:val="000000" w:themeColor="text1"/>
          <w:sz w:val="28"/>
        </w:rPr>
        <w:t xml:space="preserve">’. </w:t>
      </w:r>
      <w:r w:rsidR="001C7FB2" w:rsidRPr="001C7FB2">
        <w:rPr>
          <w:rFonts w:ascii="Cambria" w:hAnsi="Cambria" w:cs="Courier"/>
          <w:bCs/>
          <w:color w:val="000000" w:themeColor="text1"/>
          <w:sz w:val="28"/>
          <w:szCs w:val="26"/>
        </w:rPr>
        <w:t>How were they stubborn? (</w:t>
      </w:r>
      <w:r w:rsidR="001C7FB2" w:rsidRPr="001C7FB2">
        <w:rPr>
          <w:rFonts w:ascii="Cambria" w:hAnsi="Cambria" w:cs="Courier"/>
          <w:b/>
          <w:bCs/>
          <w:color w:val="000000" w:themeColor="text1"/>
          <w:sz w:val="28"/>
          <w:szCs w:val="26"/>
        </w:rPr>
        <w:t>Verses 1-2</w:t>
      </w:r>
      <w:r w:rsidR="001C7FB2" w:rsidRPr="001C7FB2">
        <w:rPr>
          <w:rFonts w:ascii="Cambria" w:hAnsi="Cambria" w:cs="Courier"/>
          <w:bCs/>
          <w:color w:val="000000" w:themeColor="text1"/>
          <w:sz w:val="28"/>
          <w:szCs w:val="26"/>
        </w:rPr>
        <w:t>)</w:t>
      </w:r>
    </w:p>
    <w:p w:rsidR="00495925" w:rsidRPr="001C7FB2" w:rsidRDefault="00495925" w:rsidP="00B66DB6">
      <w:pPr>
        <w:widowControl w:val="0"/>
        <w:autoSpaceDE w:val="0"/>
        <w:autoSpaceDN w:val="0"/>
        <w:adjustRightInd w:val="0"/>
        <w:ind w:left="567" w:hanging="567"/>
        <w:rPr>
          <w:rFonts w:ascii="Cambria" w:hAnsi="Cambria" w:cs="Courier"/>
          <w:bCs/>
          <w:color w:val="000000" w:themeColor="text1"/>
          <w:sz w:val="28"/>
          <w:szCs w:val="26"/>
        </w:rPr>
      </w:pPr>
    </w:p>
    <w:p w:rsidR="00905BB5" w:rsidRPr="001C7FB2" w:rsidRDefault="00905BB5" w:rsidP="00B66DB6">
      <w:pPr>
        <w:widowControl w:val="0"/>
        <w:autoSpaceDE w:val="0"/>
        <w:autoSpaceDN w:val="0"/>
        <w:adjustRightInd w:val="0"/>
        <w:ind w:left="567" w:hanging="567"/>
        <w:rPr>
          <w:rFonts w:ascii="Cambria" w:hAnsi="Cambria" w:cs="Courier"/>
          <w:bCs/>
          <w:color w:val="000000" w:themeColor="text1"/>
          <w:sz w:val="28"/>
          <w:szCs w:val="26"/>
        </w:rPr>
      </w:pPr>
    </w:p>
    <w:p w:rsidR="00905BB5" w:rsidRPr="001C7FB2" w:rsidRDefault="00905BB5" w:rsidP="00B66DB6">
      <w:pPr>
        <w:widowControl w:val="0"/>
        <w:autoSpaceDE w:val="0"/>
        <w:autoSpaceDN w:val="0"/>
        <w:adjustRightInd w:val="0"/>
        <w:ind w:left="567" w:hanging="567"/>
        <w:rPr>
          <w:rFonts w:ascii="Cambria" w:hAnsi="Cambria" w:cs="Courier"/>
          <w:bCs/>
          <w:color w:val="000000" w:themeColor="text1"/>
          <w:sz w:val="28"/>
          <w:szCs w:val="26"/>
        </w:rPr>
      </w:pPr>
    </w:p>
    <w:p w:rsidR="00905BB5" w:rsidRPr="001C7FB2" w:rsidRDefault="00905BB5" w:rsidP="00B66DB6">
      <w:pPr>
        <w:widowControl w:val="0"/>
        <w:autoSpaceDE w:val="0"/>
        <w:autoSpaceDN w:val="0"/>
        <w:adjustRightInd w:val="0"/>
        <w:ind w:left="567" w:hanging="567"/>
        <w:rPr>
          <w:rFonts w:ascii="Cambria" w:hAnsi="Cambria" w:cs="Courier"/>
          <w:bCs/>
          <w:color w:val="000000" w:themeColor="text1"/>
          <w:sz w:val="28"/>
          <w:szCs w:val="26"/>
        </w:rPr>
      </w:pPr>
    </w:p>
    <w:p w:rsidR="00905BB5"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r w:rsidRPr="001C7FB2">
        <w:rPr>
          <w:rFonts w:ascii="Cambria" w:hAnsi="Cambria" w:cs="Courier"/>
          <w:bCs/>
          <w:color w:val="000000" w:themeColor="text1"/>
          <w:sz w:val="28"/>
          <w:szCs w:val="26"/>
        </w:rPr>
        <w:t>2.</w:t>
      </w:r>
      <w:r w:rsidRPr="001C7FB2">
        <w:rPr>
          <w:rFonts w:ascii="Cambria" w:hAnsi="Cambria" w:cs="Courier"/>
          <w:bCs/>
          <w:color w:val="000000" w:themeColor="text1"/>
          <w:sz w:val="28"/>
          <w:szCs w:val="26"/>
        </w:rPr>
        <w:tab/>
        <w:t>What consequence would Judah suffer as a result of their stubbornness? (</w:t>
      </w:r>
      <w:r w:rsidRPr="001C7FB2">
        <w:rPr>
          <w:rFonts w:ascii="Cambria" w:hAnsi="Cambria" w:cs="Courier"/>
          <w:b/>
          <w:bCs/>
          <w:color w:val="000000" w:themeColor="text1"/>
          <w:sz w:val="28"/>
          <w:szCs w:val="26"/>
        </w:rPr>
        <w:t>Verses 3-6</w:t>
      </w:r>
      <w:r w:rsidRPr="001C7FB2">
        <w:rPr>
          <w:rFonts w:ascii="Cambria" w:hAnsi="Cambria" w:cs="Courier"/>
          <w:bCs/>
          <w:color w:val="000000" w:themeColor="text1"/>
          <w:sz w:val="28"/>
          <w:szCs w:val="26"/>
        </w:rPr>
        <w:t>)</w:t>
      </w: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905BB5"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r w:rsidRPr="001C7FB2">
        <w:rPr>
          <w:rFonts w:ascii="Cambria" w:hAnsi="Cambria" w:cs="Courier"/>
          <w:bCs/>
          <w:color w:val="000000" w:themeColor="text1"/>
          <w:sz w:val="28"/>
          <w:szCs w:val="26"/>
        </w:rPr>
        <w:t>3.</w:t>
      </w:r>
      <w:r w:rsidRPr="001C7FB2">
        <w:rPr>
          <w:rFonts w:ascii="Cambria" w:hAnsi="Cambria" w:cs="Courier"/>
          <w:bCs/>
          <w:color w:val="000000" w:themeColor="text1"/>
          <w:sz w:val="28"/>
          <w:szCs w:val="26"/>
        </w:rPr>
        <w:tab/>
        <w:t xml:space="preserve">In </w:t>
      </w:r>
      <w:r w:rsidRPr="001C7FB2">
        <w:rPr>
          <w:rFonts w:ascii="Cambria" w:hAnsi="Cambria" w:cs="Courier"/>
          <w:b/>
          <w:bCs/>
          <w:color w:val="000000" w:themeColor="text1"/>
          <w:sz w:val="28"/>
          <w:szCs w:val="26"/>
        </w:rPr>
        <w:t>verses 6-8</w:t>
      </w:r>
      <w:r w:rsidRPr="001C7FB2">
        <w:rPr>
          <w:rFonts w:ascii="Cambria" w:hAnsi="Cambria" w:cs="Courier"/>
          <w:bCs/>
          <w:color w:val="000000" w:themeColor="text1"/>
          <w:sz w:val="28"/>
          <w:szCs w:val="26"/>
        </w:rPr>
        <w:t xml:space="preserve">, </w:t>
      </w:r>
      <w:r w:rsidRPr="001C7FB2">
        <w:rPr>
          <w:rFonts w:ascii="Cambria" w:hAnsi="Cambria" w:cs="Courier"/>
          <w:bCs/>
          <w:i/>
          <w:color w:val="000000" w:themeColor="text1"/>
          <w:sz w:val="28"/>
          <w:szCs w:val="26"/>
        </w:rPr>
        <w:t>Isaiah</w:t>
      </w:r>
      <w:r w:rsidRPr="001C7FB2">
        <w:rPr>
          <w:rFonts w:ascii="Cambria" w:hAnsi="Cambria" w:cs="Courier"/>
          <w:bCs/>
          <w:color w:val="000000" w:themeColor="text1"/>
          <w:sz w:val="28"/>
          <w:szCs w:val="26"/>
        </w:rPr>
        <w:t xml:space="preserve"> mocked </w:t>
      </w:r>
      <w:r w:rsidR="009315A1" w:rsidRPr="001C7FB2">
        <w:rPr>
          <w:rFonts w:ascii="Cambria" w:hAnsi="Cambria" w:cs="Courier"/>
          <w:bCs/>
          <w:color w:val="000000" w:themeColor="text1"/>
          <w:sz w:val="28"/>
          <w:szCs w:val="26"/>
        </w:rPr>
        <w:t>Judah</w:t>
      </w:r>
      <w:r w:rsidR="009315A1">
        <w:rPr>
          <w:rFonts w:ascii="Cambria" w:hAnsi="Cambria" w:cs="Courier"/>
          <w:bCs/>
          <w:color w:val="000000" w:themeColor="text1"/>
          <w:sz w:val="28"/>
          <w:szCs w:val="26"/>
        </w:rPr>
        <w:t xml:space="preserve">’s efforts </w:t>
      </w:r>
      <w:r w:rsidRPr="001C7FB2">
        <w:rPr>
          <w:rFonts w:ascii="Cambria" w:hAnsi="Cambria" w:cs="Courier"/>
          <w:bCs/>
          <w:color w:val="000000" w:themeColor="text1"/>
          <w:sz w:val="28"/>
          <w:szCs w:val="26"/>
        </w:rPr>
        <w:t>to seek help from Egypt.</w:t>
      </w: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905BB5" w:rsidRPr="001C7FB2" w:rsidRDefault="001C7FB2" w:rsidP="001C7FB2">
      <w:pPr>
        <w:widowControl w:val="0"/>
        <w:autoSpaceDE w:val="0"/>
        <w:autoSpaceDN w:val="0"/>
        <w:adjustRightInd w:val="0"/>
        <w:ind w:left="1134" w:hanging="567"/>
        <w:rPr>
          <w:rFonts w:ascii="Cambria" w:hAnsi="Cambria" w:cs="Courier"/>
          <w:bCs/>
          <w:color w:val="000000" w:themeColor="text1"/>
          <w:sz w:val="28"/>
          <w:szCs w:val="26"/>
        </w:rPr>
      </w:pPr>
      <w:r w:rsidRPr="001C7FB2">
        <w:rPr>
          <w:rFonts w:ascii="Cambria" w:hAnsi="Cambria" w:cs="Courier"/>
          <w:bCs/>
          <w:color w:val="000000" w:themeColor="text1"/>
          <w:sz w:val="28"/>
          <w:szCs w:val="26"/>
        </w:rPr>
        <w:t>(a)</w:t>
      </w:r>
      <w:r w:rsidRPr="001C7FB2">
        <w:rPr>
          <w:rFonts w:ascii="Cambria" w:hAnsi="Cambria" w:cs="Courier"/>
          <w:bCs/>
          <w:color w:val="000000" w:themeColor="text1"/>
          <w:sz w:val="28"/>
          <w:szCs w:val="26"/>
        </w:rPr>
        <w:tab/>
        <w:t>How much effort was expended to enlist Egypt’s help?</w:t>
      </w:r>
    </w:p>
    <w:p w:rsidR="00495925" w:rsidRPr="001C7FB2" w:rsidRDefault="00495925"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1C7FB2">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1C7FB2">
      <w:pPr>
        <w:widowControl w:val="0"/>
        <w:autoSpaceDE w:val="0"/>
        <w:autoSpaceDN w:val="0"/>
        <w:adjustRightInd w:val="0"/>
        <w:ind w:left="1134" w:hanging="567"/>
        <w:rPr>
          <w:rFonts w:ascii="Cambria" w:hAnsi="Cambria" w:cs="Courier"/>
          <w:bCs/>
          <w:color w:val="000000" w:themeColor="text1"/>
          <w:sz w:val="28"/>
          <w:szCs w:val="26"/>
        </w:rPr>
      </w:pPr>
      <w:r w:rsidRPr="001C7FB2">
        <w:rPr>
          <w:rFonts w:ascii="Cambria" w:hAnsi="Cambria" w:cs="Courier"/>
          <w:bCs/>
          <w:color w:val="000000" w:themeColor="text1"/>
          <w:sz w:val="28"/>
          <w:szCs w:val="26"/>
        </w:rPr>
        <w:t>(b)</w:t>
      </w:r>
      <w:r w:rsidRPr="001C7FB2">
        <w:rPr>
          <w:rFonts w:ascii="Cambria" w:hAnsi="Cambria" w:cs="Courier"/>
          <w:bCs/>
          <w:color w:val="000000" w:themeColor="text1"/>
          <w:sz w:val="28"/>
          <w:szCs w:val="26"/>
        </w:rPr>
        <w:tab/>
        <w:t>How much help will Egypt render?</w:t>
      </w: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1C7FB2" w:rsidRPr="001C7FB2" w:rsidRDefault="001C7FB2" w:rsidP="00B66DB6">
      <w:pPr>
        <w:widowControl w:val="0"/>
        <w:autoSpaceDE w:val="0"/>
        <w:autoSpaceDN w:val="0"/>
        <w:adjustRightInd w:val="0"/>
        <w:ind w:left="567" w:hanging="567"/>
        <w:rPr>
          <w:rFonts w:ascii="Cambria" w:hAnsi="Cambria" w:cs="Courier"/>
          <w:bCs/>
          <w:color w:val="000000" w:themeColor="text1"/>
          <w:sz w:val="28"/>
          <w:szCs w:val="26"/>
        </w:rPr>
      </w:pPr>
    </w:p>
    <w:p w:rsidR="00B91DAC" w:rsidRPr="001C7FB2" w:rsidRDefault="00B91DAC" w:rsidP="00A074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07429" w:rsidRPr="001C7FB2" w:rsidRDefault="00A07429" w:rsidP="00A074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C7FB2">
        <w:rPr>
          <w:rFonts w:ascii="Cambria" w:hAnsi="Cambria"/>
          <w:color w:val="000000" w:themeColor="text1"/>
          <w:sz w:val="28"/>
        </w:rPr>
        <w:t>Day</w:t>
      </w:r>
      <w:r w:rsidR="001C7FB2" w:rsidRPr="001C7FB2">
        <w:rPr>
          <w:rFonts w:ascii="Cambria" w:hAnsi="Cambria"/>
          <w:color w:val="000000" w:themeColor="text1"/>
          <w:sz w:val="28"/>
        </w:rPr>
        <w:t xml:space="preserve"> 2</w:t>
      </w:r>
      <w:r w:rsidR="001C7FB2">
        <w:rPr>
          <w:rFonts w:ascii="Cambria" w:hAnsi="Cambria"/>
          <w:color w:val="000000" w:themeColor="text1"/>
          <w:sz w:val="28"/>
        </w:rPr>
        <w:t>-3</w:t>
      </w:r>
      <w:r w:rsidRPr="001C7FB2">
        <w:rPr>
          <w:rFonts w:ascii="Cambria" w:hAnsi="Cambria"/>
          <w:color w:val="000000" w:themeColor="text1"/>
          <w:sz w:val="28"/>
        </w:rPr>
        <w:tab/>
      </w:r>
      <w:r w:rsidRPr="001C7FB2">
        <w:rPr>
          <w:rFonts w:ascii="Cambria" w:hAnsi="Cambria"/>
          <w:color w:val="000000" w:themeColor="text1"/>
          <w:sz w:val="28"/>
        </w:rPr>
        <w:tab/>
        <w:t>Read</w:t>
      </w:r>
      <w:r w:rsidRPr="001C7FB2">
        <w:rPr>
          <w:color w:val="000000" w:themeColor="text1"/>
        </w:rPr>
        <w:t xml:space="preserve"> </w:t>
      </w:r>
      <w:r w:rsidR="001C7FB2" w:rsidRPr="001C7FB2">
        <w:rPr>
          <w:rFonts w:ascii="Cambria" w:hAnsi="Cambria"/>
          <w:b/>
          <w:color w:val="000000" w:themeColor="text1"/>
          <w:sz w:val="28"/>
        </w:rPr>
        <w:t>ISAIAH 30</w:t>
      </w:r>
      <w:r w:rsidR="001C7FB2">
        <w:rPr>
          <w:rFonts w:ascii="Cambria" w:hAnsi="Cambria"/>
          <w:b/>
          <w:color w:val="000000" w:themeColor="text1"/>
          <w:sz w:val="28"/>
        </w:rPr>
        <w:t>:</w:t>
      </w:r>
      <w:r w:rsidR="001C7FB2" w:rsidRPr="001C7FB2">
        <w:rPr>
          <w:rFonts w:ascii="Cambria" w:hAnsi="Cambria"/>
          <w:b/>
          <w:color w:val="000000" w:themeColor="text1"/>
          <w:sz w:val="28"/>
        </w:rPr>
        <w:t>8-1</w:t>
      </w:r>
      <w:r w:rsidR="001C7FB2">
        <w:rPr>
          <w:rFonts w:ascii="Cambria" w:hAnsi="Cambria"/>
          <w:b/>
          <w:color w:val="000000" w:themeColor="text1"/>
          <w:sz w:val="28"/>
        </w:rPr>
        <w:t>8</w:t>
      </w:r>
    </w:p>
    <w:p w:rsidR="00A07429" w:rsidRPr="001C7FB2" w:rsidRDefault="00A07429" w:rsidP="00A07429">
      <w:pPr>
        <w:widowControl w:val="0"/>
        <w:autoSpaceDE w:val="0"/>
        <w:autoSpaceDN w:val="0"/>
        <w:adjustRightInd w:val="0"/>
        <w:ind w:left="567" w:hanging="567"/>
        <w:jc w:val="both"/>
        <w:rPr>
          <w:rFonts w:ascii="Cambria" w:hAnsi="Cambria" w:cs="Courier"/>
          <w:bCs/>
          <w:color w:val="000000" w:themeColor="text1"/>
          <w:sz w:val="28"/>
          <w:szCs w:val="26"/>
        </w:rPr>
      </w:pPr>
    </w:p>
    <w:p w:rsidR="0010720B" w:rsidRPr="001C7FB2" w:rsidRDefault="0010720B" w:rsidP="005F5066">
      <w:pPr>
        <w:pStyle w:val="Body"/>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sidR="001C7FB2" w:rsidRPr="001C7FB2">
        <w:rPr>
          <w:rFonts w:asciiTheme="minorHAnsi" w:hAnsiTheme="minorHAnsi"/>
          <w:color w:val="000000" w:themeColor="text1"/>
          <w:sz w:val="28"/>
        </w:rPr>
        <w:t xml:space="preserve">(a)  What was the problem of that generation of </w:t>
      </w:r>
      <w:proofErr w:type="spellStart"/>
      <w:r w:rsidR="001C7FB2" w:rsidRPr="001C7FB2">
        <w:rPr>
          <w:rFonts w:asciiTheme="minorHAnsi" w:hAnsiTheme="minorHAnsi"/>
          <w:color w:val="000000" w:themeColor="text1"/>
          <w:sz w:val="28"/>
        </w:rPr>
        <w:t>Judahite</w:t>
      </w:r>
      <w:r w:rsidR="009315A1">
        <w:rPr>
          <w:rFonts w:asciiTheme="minorHAnsi" w:hAnsiTheme="minorHAnsi"/>
          <w:color w:val="000000" w:themeColor="text1"/>
          <w:sz w:val="28"/>
        </w:rPr>
        <w:t>s</w:t>
      </w:r>
      <w:proofErr w:type="spellEnd"/>
      <w:r w:rsidR="001C7FB2" w:rsidRPr="001C7FB2">
        <w:rPr>
          <w:rFonts w:asciiTheme="minorHAnsi" w:hAnsiTheme="minorHAnsi"/>
          <w:color w:val="000000" w:themeColor="text1"/>
          <w:sz w:val="28"/>
        </w:rPr>
        <w:t>? (</w:t>
      </w:r>
      <w:r w:rsidR="001C7FB2" w:rsidRPr="001C7FB2">
        <w:rPr>
          <w:rFonts w:asciiTheme="minorHAnsi" w:hAnsiTheme="minorHAnsi"/>
          <w:b/>
          <w:color w:val="000000" w:themeColor="text1"/>
          <w:sz w:val="28"/>
        </w:rPr>
        <w:t>Verses 9-11</w:t>
      </w:r>
      <w:r w:rsidR="001C7FB2" w:rsidRPr="001C7FB2">
        <w:rPr>
          <w:rFonts w:asciiTheme="minorHAnsi" w:hAnsiTheme="minorHAnsi"/>
          <w:color w:val="000000" w:themeColor="text1"/>
          <w:sz w:val="28"/>
        </w:rPr>
        <w:t>)</w:t>
      </w:r>
    </w:p>
    <w:p w:rsidR="001C7FB2" w:rsidRPr="001C7FB2" w:rsidRDefault="001C7FB2" w:rsidP="0010720B">
      <w:pPr>
        <w:pStyle w:val="Body"/>
        <w:ind w:left="567"/>
        <w:jc w:val="both"/>
        <w:rPr>
          <w:rFonts w:asciiTheme="minorHAnsi" w:hAnsiTheme="minorHAnsi"/>
          <w:color w:val="000000" w:themeColor="text1"/>
          <w:sz w:val="28"/>
        </w:rPr>
      </w:pPr>
    </w:p>
    <w:p w:rsidR="001C7FB2" w:rsidRPr="001C7FB2" w:rsidRDefault="001C7FB2" w:rsidP="0010720B">
      <w:pPr>
        <w:pStyle w:val="Body"/>
        <w:ind w:left="567"/>
        <w:jc w:val="both"/>
        <w:rPr>
          <w:rFonts w:asciiTheme="minorHAnsi" w:hAnsiTheme="minorHAnsi"/>
          <w:color w:val="000000" w:themeColor="text1"/>
          <w:sz w:val="28"/>
        </w:rPr>
      </w:pPr>
    </w:p>
    <w:p w:rsidR="001C7FB2" w:rsidRPr="001C7FB2" w:rsidRDefault="001C7FB2" w:rsidP="0010720B">
      <w:pPr>
        <w:pStyle w:val="Body"/>
        <w:ind w:left="567"/>
        <w:jc w:val="both"/>
        <w:rPr>
          <w:rFonts w:asciiTheme="minorHAnsi" w:hAnsiTheme="minorHAnsi"/>
          <w:color w:val="000000" w:themeColor="text1"/>
          <w:sz w:val="28"/>
        </w:rPr>
      </w:pPr>
    </w:p>
    <w:p w:rsidR="001C7FB2" w:rsidRPr="001C7FB2" w:rsidRDefault="001C7FB2" w:rsidP="0010720B">
      <w:pPr>
        <w:pStyle w:val="Body"/>
        <w:ind w:left="567"/>
        <w:jc w:val="both"/>
        <w:rPr>
          <w:rFonts w:asciiTheme="minorHAnsi" w:hAnsiTheme="minorHAnsi"/>
          <w:color w:val="000000" w:themeColor="text1"/>
          <w:sz w:val="28"/>
        </w:rPr>
      </w:pPr>
    </w:p>
    <w:p w:rsidR="001C7FB2" w:rsidRDefault="001C7FB2" w:rsidP="001C7FB2">
      <w:pPr>
        <w:pStyle w:val="Body"/>
        <w:ind w:left="1134" w:hanging="567"/>
        <w:jc w:val="both"/>
        <w:rPr>
          <w:rFonts w:asciiTheme="minorHAnsi" w:hAnsiTheme="minorHAnsi"/>
          <w:color w:val="000000" w:themeColor="text1"/>
          <w:sz w:val="28"/>
        </w:rPr>
      </w:pPr>
      <w:r w:rsidRPr="001C7FB2">
        <w:rPr>
          <w:rFonts w:asciiTheme="minorHAnsi" w:hAnsiTheme="minorHAnsi"/>
          <w:color w:val="000000" w:themeColor="text1"/>
          <w:sz w:val="28"/>
        </w:rPr>
        <w:t>(b)</w:t>
      </w:r>
      <w:r w:rsidRPr="001C7FB2">
        <w:rPr>
          <w:rFonts w:asciiTheme="minorHAnsi" w:hAnsiTheme="minorHAnsi"/>
          <w:color w:val="000000" w:themeColor="text1"/>
          <w:sz w:val="28"/>
        </w:rPr>
        <w:tab/>
        <w:t>Do you think that problem was peculiar to just that</w:t>
      </w:r>
      <w:r>
        <w:rPr>
          <w:rFonts w:asciiTheme="minorHAnsi" w:hAnsiTheme="minorHAnsi"/>
          <w:color w:val="000000" w:themeColor="text1"/>
          <w:sz w:val="28"/>
        </w:rPr>
        <w:t xml:space="preserve"> generation of </w:t>
      </w:r>
      <w:proofErr w:type="spellStart"/>
      <w:r>
        <w:rPr>
          <w:rFonts w:asciiTheme="minorHAnsi" w:hAnsiTheme="minorHAnsi"/>
          <w:color w:val="000000" w:themeColor="text1"/>
          <w:sz w:val="28"/>
        </w:rPr>
        <w:t>Judahite</w:t>
      </w:r>
      <w:proofErr w:type="spellEnd"/>
      <w:r>
        <w:rPr>
          <w:rFonts w:asciiTheme="minorHAnsi" w:hAnsiTheme="minorHAnsi"/>
          <w:color w:val="000000" w:themeColor="text1"/>
          <w:sz w:val="28"/>
        </w:rPr>
        <w:t>? In other words, do you think it can be our problem as well? Elaborate.</w:t>
      </w:r>
      <w:r w:rsidRPr="001C7FB2">
        <w:rPr>
          <w:rFonts w:asciiTheme="minorHAnsi" w:hAnsiTheme="minorHAnsi"/>
          <w:color w:val="000000" w:themeColor="text1"/>
          <w:sz w:val="28"/>
        </w:rPr>
        <w:t xml:space="preserve"> </w:t>
      </w:r>
    </w:p>
    <w:p w:rsidR="001C7FB2" w:rsidRDefault="001C7FB2" w:rsidP="001C7FB2">
      <w:pPr>
        <w:pStyle w:val="Body"/>
        <w:ind w:left="1134" w:hanging="567"/>
        <w:jc w:val="both"/>
        <w:rPr>
          <w:rFonts w:asciiTheme="minorHAnsi" w:hAnsiTheme="minorHAnsi"/>
          <w:color w:val="000000" w:themeColor="text1"/>
          <w:sz w:val="28"/>
        </w:rPr>
      </w:pPr>
    </w:p>
    <w:p w:rsidR="001C7FB2" w:rsidRDefault="001C7FB2" w:rsidP="001C7FB2">
      <w:pPr>
        <w:pStyle w:val="Body"/>
        <w:ind w:left="1134" w:hanging="567"/>
        <w:jc w:val="both"/>
        <w:rPr>
          <w:rFonts w:asciiTheme="minorHAnsi" w:hAnsiTheme="minorHAnsi"/>
          <w:color w:val="000000" w:themeColor="text1"/>
          <w:sz w:val="28"/>
        </w:rPr>
      </w:pPr>
    </w:p>
    <w:p w:rsidR="001C7FB2" w:rsidRDefault="001C7FB2" w:rsidP="001C7FB2">
      <w:pPr>
        <w:pStyle w:val="Body"/>
        <w:ind w:left="1134" w:hanging="567"/>
        <w:jc w:val="both"/>
        <w:rPr>
          <w:rFonts w:asciiTheme="minorHAnsi" w:hAnsiTheme="minorHAnsi"/>
          <w:color w:val="000000" w:themeColor="text1"/>
          <w:sz w:val="28"/>
        </w:rPr>
      </w:pPr>
    </w:p>
    <w:p w:rsidR="001C7FB2" w:rsidRDefault="001C7FB2" w:rsidP="0010720B">
      <w:pPr>
        <w:pStyle w:val="Body"/>
        <w:ind w:left="567" w:hanging="567"/>
        <w:jc w:val="both"/>
        <w:rPr>
          <w:rFonts w:asciiTheme="minorHAnsi" w:hAnsiTheme="minorHAnsi"/>
          <w:sz w:val="28"/>
        </w:rPr>
      </w:pPr>
    </w:p>
    <w:p w:rsidR="0010720B" w:rsidRDefault="0010720B" w:rsidP="001C7FB2">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001C7FB2">
        <w:rPr>
          <w:rFonts w:asciiTheme="minorHAnsi" w:hAnsiTheme="minorHAnsi"/>
          <w:sz w:val="28"/>
        </w:rPr>
        <w:t xml:space="preserve">What is the message of </w:t>
      </w:r>
      <w:r w:rsidR="001C7FB2">
        <w:rPr>
          <w:rFonts w:asciiTheme="minorHAnsi" w:hAnsiTheme="minorHAnsi"/>
          <w:b/>
          <w:sz w:val="28"/>
        </w:rPr>
        <w:t>verses 12-14</w:t>
      </w:r>
      <w:r w:rsidR="001C7FB2">
        <w:rPr>
          <w:rFonts w:asciiTheme="minorHAnsi" w:hAnsiTheme="minorHAnsi"/>
          <w:sz w:val="28"/>
        </w:rPr>
        <w:t>?</w:t>
      </w:r>
    </w:p>
    <w:p w:rsidR="001C7FB2" w:rsidRDefault="001C7FB2" w:rsidP="0010720B">
      <w:pPr>
        <w:pStyle w:val="Body"/>
        <w:ind w:left="567" w:hanging="567"/>
        <w:jc w:val="both"/>
        <w:rPr>
          <w:rFonts w:asciiTheme="minorHAnsi" w:hAnsiTheme="minorHAnsi"/>
          <w:sz w:val="28"/>
        </w:rPr>
      </w:pPr>
    </w:p>
    <w:p w:rsidR="001C7FB2" w:rsidRDefault="001C7FB2" w:rsidP="0010720B">
      <w:pPr>
        <w:pStyle w:val="Body"/>
        <w:ind w:left="567" w:hanging="567"/>
        <w:jc w:val="both"/>
        <w:rPr>
          <w:rFonts w:asciiTheme="minorHAnsi" w:hAnsiTheme="minorHAnsi"/>
          <w:sz w:val="28"/>
        </w:rPr>
      </w:pPr>
    </w:p>
    <w:p w:rsidR="0010720B" w:rsidRDefault="0010720B" w:rsidP="0010720B">
      <w:pPr>
        <w:pStyle w:val="Body"/>
        <w:ind w:left="567" w:hanging="567"/>
        <w:jc w:val="both"/>
        <w:rPr>
          <w:rFonts w:asciiTheme="minorHAnsi" w:hAnsiTheme="minorHAnsi"/>
          <w:sz w:val="28"/>
        </w:rPr>
      </w:pPr>
    </w:p>
    <w:p w:rsidR="0010720B" w:rsidRDefault="0010720B" w:rsidP="00D44719">
      <w:pPr>
        <w:pStyle w:val="Body"/>
        <w:jc w:val="both"/>
        <w:rPr>
          <w:rFonts w:asciiTheme="minorHAnsi" w:hAnsiTheme="minorHAnsi"/>
          <w:sz w:val="28"/>
        </w:rPr>
      </w:pPr>
    </w:p>
    <w:p w:rsidR="0010720B" w:rsidRPr="0010720B" w:rsidRDefault="0010720B" w:rsidP="0010720B">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 xml:space="preserve">(a) What </w:t>
      </w:r>
      <w:r w:rsidR="001C7FB2">
        <w:rPr>
          <w:rFonts w:asciiTheme="minorHAnsi" w:hAnsiTheme="minorHAnsi"/>
          <w:sz w:val="28"/>
        </w:rPr>
        <w:t>did God offer Judah, and what</w:t>
      </w:r>
      <w:r w:rsidR="00C4118E">
        <w:rPr>
          <w:rFonts w:asciiTheme="minorHAnsi" w:hAnsiTheme="minorHAnsi"/>
          <w:sz w:val="28"/>
        </w:rPr>
        <w:t xml:space="preserve"> was</w:t>
      </w:r>
      <w:r w:rsidR="001C7FB2">
        <w:rPr>
          <w:rFonts w:asciiTheme="minorHAnsi" w:hAnsiTheme="minorHAnsi"/>
          <w:sz w:val="28"/>
        </w:rPr>
        <w:t xml:space="preserve"> Judah’s response</w:t>
      </w:r>
      <w:r>
        <w:rPr>
          <w:rFonts w:asciiTheme="minorHAnsi" w:hAnsiTheme="minorHAnsi"/>
          <w:sz w:val="28"/>
        </w:rPr>
        <w:t>? (</w:t>
      </w:r>
      <w:r>
        <w:rPr>
          <w:rFonts w:asciiTheme="minorHAnsi" w:hAnsiTheme="minorHAnsi"/>
          <w:b/>
          <w:sz w:val="28"/>
        </w:rPr>
        <w:t>Verse 1</w:t>
      </w:r>
      <w:r w:rsidR="001C7FB2">
        <w:rPr>
          <w:rFonts w:asciiTheme="minorHAnsi" w:hAnsiTheme="minorHAnsi"/>
          <w:b/>
          <w:sz w:val="28"/>
        </w:rPr>
        <w:t>5</w:t>
      </w:r>
      <w:r>
        <w:rPr>
          <w:rFonts w:asciiTheme="minorHAnsi" w:hAnsiTheme="minorHAnsi"/>
          <w:sz w:val="28"/>
        </w:rPr>
        <w:t>)</w:t>
      </w:r>
    </w:p>
    <w:p w:rsidR="0010720B" w:rsidRDefault="0010720B" w:rsidP="005F5066">
      <w:pPr>
        <w:pStyle w:val="Body"/>
        <w:ind w:left="567" w:hanging="567"/>
        <w:jc w:val="both"/>
        <w:rPr>
          <w:rFonts w:asciiTheme="minorHAnsi" w:hAnsiTheme="minorHAnsi"/>
          <w:sz w:val="28"/>
        </w:rPr>
      </w:pPr>
    </w:p>
    <w:p w:rsidR="0010720B" w:rsidRDefault="0010720B" w:rsidP="005F5066">
      <w:pPr>
        <w:pStyle w:val="Body"/>
        <w:ind w:left="567" w:hanging="567"/>
        <w:jc w:val="both"/>
        <w:rPr>
          <w:rFonts w:asciiTheme="minorHAnsi" w:hAnsiTheme="minorHAnsi"/>
          <w:sz w:val="28"/>
        </w:rPr>
      </w:pPr>
    </w:p>
    <w:p w:rsidR="0010720B" w:rsidRPr="001C7FB2" w:rsidRDefault="0010720B" w:rsidP="0010720B">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1C7FB2">
        <w:rPr>
          <w:rFonts w:asciiTheme="minorHAnsi" w:hAnsiTheme="minorHAnsi"/>
          <w:sz w:val="28"/>
        </w:rPr>
        <w:t>As a result, what will happen to Judah</w:t>
      </w:r>
      <w:r>
        <w:rPr>
          <w:rFonts w:asciiTheme="minorHAnsi" w:hAnsiTheme="minorHAnsi"/>
          <w:sz w:val="28"/>
        </w:rPr>
        <w:t>?</w:t>
      </w:r>
      <w:r w:rsidR="001C7FB2">
        <w:rPr>
          <w:rFonts w:asciiTheme="minorHAnsi" w:hAnsiTheme="minorHAnsi"/>
          <w:sz w:val="28"/>
        </w:rPr>
        <w:t xml:space="preserve"> (</w:t>
      </w:r>
      <w:r w:rsidR="001C7FB2">
        <w:rPr>
          <w:rFonts w:asciiTheme="minorHAnsi" w:hAnsiTheme="minorHAnsi"/>
          <w:b/>
          <w:sz w:val="28"/>
        </w:rPr>
        <w:t>Verses 16-17</w:t>
      </w:r>
      <w:r w:rsidR="001C7FB2">
        <w:rPr>
          <w:rFonts w:asciiTheme="minorHAnsi" w:hAnsiTheme="minorHAnsi"/>
          <w:sz w:val="28"/>
        </w:rPr>
        <w:t>)</w:t>
      </w:r>
    </w:p>
    <w:p w:rsidR="001C7FB2" w:rsidRDefault="001C7FB2" w:rsidP="0010720B">
      <w:pPr>
        <w:pStyle w:val="Body"/>
        <w:ind w:left="567" w:hanging="567"/>
        <w:jc w:val="both"/>
        <w:rPr>
          <w:rFonts w:asciiTheme="minorHAnsi" w:hAnsiTheme="minorHAnsi"/>
          <w:sz w:val="28"/>
        </w:rPr>
      </w:pPr>
    </w:p>
    <w:p w:rsidR="001C7FB2" w:rsidRDefault="001C7FB2" w:rsidP="0010720B">
      <w:pPr>
        <w:pStyle w:val="Body"/>
        <w:ind w:left="567" w:hanging="567"/>
        <w:jc w:val="both"/>
        <w:rPr>
          <w:rFonts w:asciiTheme="minorHAnsi" w:hAnsiTheme="minorHAnsi"/>
          <w:sz w:val="28"/>
        </w:rPr>
      </w:pPr>
    </w:p>
    <w:p w:rsidR="001C7FB2" w:rsidRDefault="001C7FB2" w:rsidP="0010720B">
      <w:pPr>
        <w:pStyle w:val="Body"/>
        <w:ind w:left="567" w:hanging="567"/>
        <w:jc w:val="both"/>
        <w:rPr>
          <w:rFonts w:asciiTheme="minorHAnsi" w:hAnsiTheme="minorHAnsi"/>
          <w:sz w:val="28"/>
        </w:rPr>
      </w:pPr>
    </w:p>
    <w:p w:rsidR="0010720B" w:rsidRPr="001C7FB2" w:rsidRDefault="001C7FB2" w:rsidP="001C7FB2">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What will the LORD do? (</w:t>
      </w:r>
      <w:r>
        <w:rPr>
          <w:rFonts w:asciiTheme="minorHAnsi" w:hAnsiTheme="minorHAnsi"/>
          <w:b/>
          <w:sz w:val="28"/>
        </w:rPr>
        <w:t>Verse 18</w:t>
      </w:r>
      <w:r>
        <w:rPr>
          <w:rFonts w:asciiTheme="minorHAnsi" w:hAnsiTheme="minorHAnsi"/>
          <w:sz w:val="28"/>
        </w:rPr>
        <w:t>)</w:t>
      </w:r>
    </w:p>
    <w:p w:rsidR="001C7FB2" w:rsidRDefault="001C7FB2" w:rsidP="005F5066">
      <w:pPr>
        <w:pStyle w:val="Body"/>
        <w:ind w:left="567" w:hanging="567"/>
        <w:jc w:val="both"/>
        <w:rPr>
          <w:rFonts w:asciiTheme="minorHAnsi" w:hAnsiTheme="minorHAnsi"/>
          <w:sz w:val="28"/>
        </w:rPr>
      </w:pPr>
    </w:p>
    <w:p w:rsidR="001C7FB2" w:rsidRDefault="001C7FB2" w:rsidP="005F5066">
      <w:pPr>
        <w:pStyle w:val="Body"/>
        <w:ind w:left="567" w:hanging="567"/>
        <w:jc w:val="both"/>
        <w:rPr>
          <w:rFonts w:asciiTheme="minorHAnsi" w:hAnsiTheme="minorHAnsi"/>
          <w:sz w:val="28"/>
        </w:rPr>
      </w:pPr>
    </w:p>
    <w:p w:rsidR="001C7FB2" w:rsidRDefault="001C7FB2" w:rsidP="005F5066">
      <w:pPr>
        <w:pStyle w:val="Body"/>
        <w:ind w:left="567" w:hanging="567"/>
        <w:jc w:val="both"/>
        <w:rPr>
          <w:rFonts w:asciiTheme="minorHAnsi" w:hAnsiTheme="minorHAnsi"/>
          <w:sz w:val="28"/>
        </w:rPr>
      </w:pPr>
    </w:p>
    <w:p w:rsidR="001C7FB2" w:rsidRDefault="001C7FB2" w:rsidP="005F5066">
      <w:pPr>
        <w:pStyle w:val="Body"/>
        <w:ind w:left="567" w:hanging="567"/>
        <w:jc w:val="both"/>
        <w:rPr>
          <w:rFonts w:asciiTheme="minorHAnsi" w:hAnsiTheme="minorHAnsi"/>
          <w:sz w:val="28"/>
        </w:rPr>
      </w:pPr>
    </w:p>
    <w:p w:rsidR="001C7FB2" w:rsidRDefault="001C7FB2" w:rsidP="005F5066">
      <w:pPr>
        <w:pStyle w:val="Body"/>
        <w:ind w:left="567" w:hanging="567"/>
        <w:jc w:val="both"/>
        <w:rPr>
          <w:rFonts w:asciiTheme="minorHAnsi" w:hAnsiTheme="minorHAnsi"/>
          <w:sz w:val="28"/>
        </w:rPr>
      </w:pPr>
    </w:p>
    <w:p w:rsidR="00EF2C11" w:rsidRPr="001C7FB2" w:rsidRDefault="00EF2C11" w:rsidP="00EF2C1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C7FB2">
        <w:rPr>
          <w:rFonts w:ascii="Cambria" w:hAnsi="Cambria"/>
          <w:color w:val="000000" w:themeColor="text1"/>
          <w:sz w:val="28"/>
        </w:rPr>
        <w:t>Day</w:t>
      </w:r>
      <w:r>
        <w:rPr>
          <w:rFonts w:ascii="Cambria" w:hAnsi="Cambria"/>
          <w:color w:val="000000" w:themeColor="text1"/>
          <w:sz w:val="28"/>
        </w:rPr>
        <w:t xml:space="preserve"> 4-5</w:t>
      </w:r>
      <w:r w:rsidRPr="001C7FB2">
        <w:rPr>
          <w:rFonts w:ascii="Cambria" w:hAnsi="Cambria"/>
          <w:color w:val="000000" w:themeColor="text1"/>
          <w:sz w:val="28"/>
        </w:rPr>
        <w:tab/>
      </w:r>
      <w:r w:rsidRPr="001C7FB2">
        <w:rPr>
          <w:rFonts w:ascii="Cambria" w:hAnsi="Cambria"/>
          <w:color w:val="000000" w:themeColor="text1"/>
          <w:sz w:val="28"/>
        </w:rPr>
        <w:tab/>
        <w:t>Read</w:t>
      </w:r>
      <w:r w:rsidRPr="001C7FB2">
        <w:rPr>
          <w:color w:val="000000" w:themeColor="text1"/>
        </w:rPr>
        <w:t xml:space="preserve"> </w:t>
      </w:r>
      <w:r w:rsidRPr="001C7FB2">
        <w:rPr>
          <w:rFonts w:ascii="Cambria" w:hAnsi="Cambria"/>
          <w:b/>
          <w:color w:val="000000" w:themeColor="text1"/>
          <w:sz w:val="28"/>
        </w:rPr>
        <w:t>ISAIAH 30</w:t>
      </w:r>
      <w:r>
        <w:rPr>
          <w:rFonts w:ascii="Cambria" w:hAnsi="Cambria"/>
          <w:b/>
          <w:color w:val="000000" w:themeColor="text1"/>
          <w:sz w:val="28"/>
        </w:rPr>
        <w:t>:18</w:t>
      </w:r>
      <w:r w:rsidRPr="001C7FB2">
        <w:rPr>
          <w:rFonts w:ascii="Cambria" w:hAnsi="Cambria"/>
          <w:b/>
          <w:color w:val="000000" w:themeColor="text1"/>
          <w:sz w:val="28"/>
        </w:rPr>
        <w:t>-</w:t>
      </w:r>
      <w:r>
        <w:rPr>
          <w:rFonts w:ascii="Cambria" w:hAnsi="Cambria"/>
          <w:b/>
          <w:color w:val="000000" w:themeColor="text1"/>
          <w:sz w:val="28"/>
        </w:rPr>
        <w:t>26</w:t>
      </w:r>
    </w:p>
    <w:p w:rsidR="00EF2C11" w:rsidRDefault="00EF2C11" w:rsidP="005F5066">
      <w:pPr>
        <w:pStyle w:val="Body"/>
        <w:ind w:left="567" w:hanging="567"/>
        <w:jc w:val="both"/>
        <w:rPr>
          <w:rFonts w:asciiTheme="minorHAnsi" w:hAnsiTheme="minorHAnsi"/>
          <w:sz w:val="28"/>
        </w:rPr>
      </w:pPr>
    </w:p>
    <w:p w:rsidR="00EF2C11" w:rsidRDefault="00EF2C11" w:rsidP="00EF2C11">
      <w:pPr>
        <w:jc w:val="both"/>
        <w:rPr>
          <w:rFonts w:asciiTheme="minorHAnsi" w:hAnsiTheme="minorHAnsi"/>
          <w:color w:val="000000"/>
          <w:sz w:val="28"/>
        </w:rPr>
      </w:pPr>
      <w:r w:rsidRPr="00EF2C11">
        <w:rPr>
          <w:rFonts w:asciiTheme="minorHAnsi" w:hAnsiTheme="minorHAnsi"/>
          <w:b/>
          <w:color w:val="000000"/>
          <w:sz w:val="28"/>
        </w:rPr>
        <w:t>Verse 18</w:t>
      </w:r>
      <w:r w:rsidRPr="00EF2C11">
        <w:rPr>
          <w:rFonts w:asciiTheme="minorHAnsi" w:hAnsiTheme="minorHAnsi"/>
          <w:color w:val="000000"/>
          <w:sz w:val="28"/>
        </w:rPr>
        <w:t xml:space="preserve"> says, “</w:t>
      </w:r>
      <w:r w:rsidRPr="00EF2C11">
        <w:rPr>
          <w:rFonts w:asciiTheme="minorHAnsi" w:hAnsiTheme="minorHAnsi"/>
          <w:i/>
          <w:color w:val="000000"/>
          <w:sz w:val="28"/>
        </w:rPr>
        <w:t>Therefore the </w:t>
      </w:r>
      <w:r w:rsidRPr="00EF2C11">
        <w:rPr>
          <w:rFonts w:asciiTheme="minorHAnsi" w:hAnsiTheme="minorHAnsi"/>
          <w:i/>
          <w:smallCaps/>
          <w:color w:val="000000"/>
          <w:sz w:val="28"/>
        </w:rPr>
        <w:t>Lord</w:t>
      </w:r>
      <w:r w:rsidRPr="00EF2C11">
        <w:rPr>
          <w:rFonts w:asciiTheme="minorHAnsi" w:hAnsiTheme="minorHAnsi"/>
          <w:i/>
          <w:color w:val="000000"/>
          <w:sz w:val="28"/>
        </w:rPr>
        <w:t> will wait, that He may be gracious to you;</w:t>
      </w:r>
      <w:r w:rsidRPr="00EF2C11">
        <w:rPr>
          <w:rFonts w:asciiTheme="minorHAnsi" w:hAnsiTheme="minorHAnsi"/>
          <w:i/>
          <w:color w:val="000000"/>
          <w:sz w:val="28"/>
          <w:szCs w:val="16"/>
        </w:rPr>
        <w:t xml:space="preserve"> </w:t>
      </w:r>
      <w:r w:rsidRPr="00EF2C11">
        <w:rPr>
          <w:rFonts w:asciiTheme="minorHAnsi" w:hAnsiTheme="minorHAnsi"/>
          <w:i/>
          <w:color w:val="000000"/>
          <w:sz w:val="28"/>
        </w:rPr>
        <w:t>and therefore He will be exalted, that He may have mercy on you.</w:t>
      </w:r>
      <w:r w:rsidRPr="00EF2C11">
        <w:rPr>
          <w:rFonts w:asciiTheme="minorHAnsi" w:hAnsiTheme="minorHAnsi"/>
          <w:i/>
          <w:color w:val="000000"/>
          <w:sz w:val="28"/>
          <w:szCs w:val="16"/>
        </w:rPr>
        <w:t xml:space="preserve"> </w:t>
      </w:r>
      <w:r w:rsidRPr="00EF2C11">
        <w:rPr>
          <w:rFonts w:asciiTheme="minorHAnsi" w:hAnsiTheme="minorHAnsi"/>
          <w:i/>
          <w:color w:val="000000"/>
          <w:sz w:val="28"/>
        </w:rPr>
        <w:t>For the </w:t>
      </w:r>
      <w:r w:rsidRPr="00EF2C11">
        <w:rPr>
          <w:rFonts w:asciiTheme="minorHAnsi" w:hAnsiTheme="minorHAnsi"/>
          <w:i/>
          <w:smallCaps/>
          <w:color w:val="000000"/>
          <w:sz w:val="28"/>
        </w:rPr>
        <w:t>Lord</w:t>
      </w:r>
      <w:r w:rsidRPr="00EF2C11">
        <w:rPr>
          <w:rFonts w:asciiTheme="minorHAnsi" w:hAnsiTheme="minorHAnsi"/>
          <w:i/>
          <w:color w:val="000000"/>
          <w:sz w:val="28"/>
        </w:rPr>
        <w:t> is a God of justice;</w:t>
      </w:r>
      <w:r w:rsidRPr="00EF2C11">
        <w:rPr>
          <w:rFonts w:asciiTheme="minorHAnsi" w:hAnsiTheme="minorHAnsi"/>
          <w:i/>
          <w:color w:val="000000"/>
          <w:sz w:val="28"/>
          <w:szCs w:val="16"/>
        </w:rPr>
        <w:t xml:space="preserve"> </w:t>
      </w:r>
      <w:r>
        <w:rPr>
          <w:rFonts w:asciiTheme="minorHAnsi" w:hAnsiTheme="minorHAnsi"/>
          <w:i/>
          <w:color w:val="000000"/>
          <w:sz w:val="28"/>
        </w:rPr>
        <w:t>b</w:t>
      </w:r>
      <w:r w:rsidRPr="00EF2C11">
        <w:rPr>
          <w:rFonts w:asciiTheme="minorHAnsi" w:hAnsiTheme="minorHAnsi"/>
          <w:i/>
          <w:color w:val="000000"/>
          <w:sz w:val="28"/>
        </w:rPr>
        <w:t>lessed are all those who wait for Him.</w:t>
      </w:r>
      <w:r>
        <w:rPr>
          <w:rFonts w:asciiTheme="minorHAnsi" w:hAnsiTheme="minorHAnsi"/>
          <w:color w:val="000000"/>
          <w:sz w:val="28"/>
        </w:rPr>
        <w:t>”</w:t>
      </w:r>
    </w:p>
    <w:p w:rsidR="00EF2C11" w:rsidRDefault="00EF2C11" w:rsidP="00EF2C11">
      <w:pPr>
        <w:jc w:val="both"/>
        <w:rPr>
          <w:rFonts w:asciiTheme="minorHAnsi" w:hAnsiTheme="minorHAnsi"/>
          <w:color w:val="000000"/>
          <w:sz w:val="28"/>
        </w:rPr>
      </w:pPr>
    </w:p>
    <w:p w:rsidR="00EF2C11" w:rsidRDefault="00EF2C11" w:rsidP="00EF2C11">
      <w:pPr>
        <w:jc w:val="both"/>
        <w:rPr>
          <w:rFonts w:asciiTheme="minorHAnsi" w:hAnsiTheme="minorHAnsi"/>
          <w:color w:val="000000"/>
          <w:sz w:val="28"/>
        </w:rPr>
      </w:pPr>
      <w:r>
        <w:rPr>
          <w:rFonts w:asciiTheme="minorHAnsi" w:hAnsiTheme="minorHAnsi"/>
          <w:b/>
          <w:color w:val="000000"/>
          <w:sz w:val="28"/>
        </w:rPr>
        <w:t>Verses 19-26</w:t>
      </w:r>
      <w:r>
        <w:rPr>
          <w:rFonts w:asciiTheme="minorHAnsi" w:hAnsiTheme="minorHAnsi"/>
          <w:color w:val="000000"/>
          <w:sz w:val="28"/>
        </w:rPr>
        <w:t xml:space="preserve"> give us details of how God will be gracious to those who wait for Him.</w:t>
      </w:r>
    </w:p>
    <w:p w:rsidR="00EF2C11" w:rsidRDefault="00EF2C11" w:rsidP="00EF2C11">
      <w:pPr>
        <w:jc w:val="both"/>
        <w:rPr>
          <w:rFonts w:asciiTheme="minorHAnsi" w:hAnsiTheme="minorHAnsi"/>
          <w:color w:val="000000"/>
          <w:sz w:val="28"/>
        </w:rPr>
      </w:pPr>
    </w:p>
    <w:p w:rsidR="00EF2C11" w:rsidRPr="00EF2C11" w:rsidRDefault="00EF2C11" w:rsidP="00EF2C11">
      <w:pPr>
        <w:ind w:left="567" w:hanging="567"/>
        <w:jc w:val="both"/>
        <w:rPr>
          <w:rFonts w:asciiTheme="minorHAnsi" w:hAnsiTheme="minorHAnsi"/>
          <w:sz w:val="28"/>
          <w:szCs w:val="20"/>
        </w:rPr>
      </w:pPr>
      <w:r>
        <w:rPr>
          <w:rFonts w:asciiTheme="minorHAnsi" w:hAnsiTheme="minorHAnsi"/>
          <w:color w:val="000000"/>
          <w:sz w:val="28"/>
        </w:rPr>
        <w:t>1.</w:t>
      </w:r>
      <w:r>
        <w:rPr>
          <w:rFonts w:asciiTheme="minorHAnsi" w:hAnsiTheme="minorHAnsi"/>
          <w:color w:val="000000"/>
          <w:sz w:val="28"/>
        </w:rPr>
        <w:tab/>
      </w:r>
      <w:r>
        <w:rPr>
          <w:rFonts w:asciiTheme="minorHAnsi" w:hAnsiTheme="minorHAnsi"/>
          <w:b/>
          <w:color w:val="000000"/>
          <w:sz w:val="28"/>
        </w:rPr>
        <w:t xml:space="preserve">Verse 19 </w:t>
      </w:r>
      <w:r>
        <w:rPr>
          <w:rFonts w:asciiTheme="minorHAnsi" w:hAnsiTheme="minorHAnsi"/>
          <w:color w:val="000000"/>
          <w:sz w:val="28"/>
        </w:rPr>
        <w:t xml:space="preserve">mentions that </w:t>
      </w:r>
      <w:r w:rsidRPr="00EF2C11">
        <w:rPr>
          <w:rFonts w:asciiTheme="minorHAnsi" w:hAnsiTheme="minorHAnsi"/>
          <w:color w:val="000000"/>
          <w:sz w:val="28"/>
        </w:rPr>
        <w:t>people shall dwell in Zion at Jerusalem</w:t>
      </w:r>
      <w:r>
        <w:rPr>
          <w:rFonts w:asciiTheme="minorHAnsi" w:hAnsiTheme="minorHAnsi"/>
          <w:color w:val="000000"/>
          <w:sz w:val="28"/>
        </w:rPr>
        <w:t>. How is this an act of grace towards Judah?</w:t>
      </w: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Pr>
          <w:rFonts w:asciiTheme="minorHAnsi" w:hAnsiTheme="minorHAnsi"/>
          <w:b/>
          <w:sz w:val="28"/>
        </w:rPr>
        <w:t>Verse 19</w:t>
      </w:r>
      <w:r>
        <w:rPr>
          <w:rFonts w:asciiTheme="minorHAnsi" w:hAnsiTheme="minorHAnsi"/>
          <w:sz w:val="28"/>
        </w:rPr>
        <w:t xml:space="preserve"> states another blessing from God. What is it?</w:t>
      </w: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 xml:space="preserve">What is the blessing </w:t>
      </w:r>
      <w:r w:rsidR="00D44719">
        <w:rPr>
          <w:rFonts w:asciiTheme="minorHAnsi" w:hAnsiTheme="minorHAnsi"/>
          <w:sz w:val="28"/>
        </w:rPr>
        <w:t xml:space="preserve">that is being </w:t>
      </w:r>
      <w:r>
        <w:rPr>
          <w:rFonts w:asciiTheme="minorHAnsi" w:hAnsiTheme="minorHAnsi"/>
          <w:sz w:val="28"/>
        </w:rPr>
        <w:t xml:space="preserve">outlined in </w:t>
      </w:r>
      <w:r>
        <w:rPr>
          <w:rFonts w:asciiTheme="minorHAnsi" w:hAnsiTheme="minorHAnsi"/>
          <w:b/>
          <w:sz w:val="28"/>
        </w:rPr>
        <w:t>verses 20-21</w:t>
      </w:r>
      <w:r>
        <w:rPr>
          <w:rFonts w:asciiTheme="minorHAnsi" w:hAnsiTheme="minorHAnsi"/>
          <w:sz w:val="28"/>
        </w:rPr>
        <w:t>?</w:t>
      </w:r>
    </w:p>
    <w:p w:rsidR="00EF2C11" w:rsidRPr="00EF2C11" w:rsidRDefault="00EF2C11" w:rsidP="00EF2C11">
      <w:pPr>
        <w:pStyle w:val="Body"/>
        <w:ind w:left="567" w:hanging="567"/>
        <w:jc w:val="both"/>
        <w:rPr>
          <w:rFonts w:asciiTheme="minorHAnsi" w:hAnsiTheme="minorHAnsi"/>
          <w:sz w:val="28"/>
        </w:rPr>
      </w:pPr>
    </w:p>
    <w:p w:rsidR="00EF2C11" w:rsidRDefault="00EF2C11" w:rsidP="005F5066">
      <w:pPr>
        <w:pStyle w:val="Body"/>
        <w:ind w:left="567" w:hanging="567"/>
        <w:jc w:val="both"/>
        <w:rPr>
          <w:rFonts w:asciiTheme="minorHAnsi" w:hAnsiTheme="minorHAnsi"/>
          <w:sz w:val="28"/>
        </w:rPr>
      </w:pPr>
    </w:p>
    <w:p w:rsidR="00EF2C11" w:rsidRDefault="00EF2C11" w:rsidP="005F5066">
      <w:pPr>
        <w:pStyle w:val="Body"/>
        <w:ind w:left="567" w:hanging="567"/>
        <w:jc w:val="both"/>
        <w:rPr>
          <w:rFonts w:asciiTheme="minorHAnsi" w:hAnsiTheme="minorHAnsi"/>
          <w:sz w:val="28"/>
        </w:rPr>
      </w:pPr>
    </w:p>
    <w:p w:rsidR="00EF2C11" w:rsidRDefault="00EF2C11" w:rsidP="005F5066">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t xml:space="preserve">How is </w:t>
      </w:r>
      <w:r>
        <w:rPr>
          <w:rFonts w:asciiTheme="minorHAnsi" w:hAnsiTheme="minorHAnsi"/>
          <w:b/>
          <w:sz w:val="28"/>
        </w:rPr>
        <w:t>verse 22</w:t>
      </w:r>
      <w:r>
        <w:rPr>
          <w:rFonts w:asciiTheme="minorHAnsi" w:hAnsiTheme="minorHAnsi"/>
          <w:sz w:val="28"/>
        </w:rPr>
        <w:t xml:space="preserve"> an act of God’s grace?</w:t>
      </w: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t xml:space="preserve">What is the blessing </w:t>
      </w:r>
      <w:r w:rsidR="00D44719">
        <w:rPr>
          <w:rFonts w:asciiTheme="minorHAnsi" w:hAnsiTheme="minorHAnsi"/>
          <w:sz w:val="28"/>
        </w:rPr>
        <w:t xml:space="preserve">that is being </w:t>
      </w:r>
      <w:r>
        <w:rPr>
          <w:rFonts w:asciiTheme="minorHAnsi" w:hAnsiTheme="minorHAnsi"/>
          <w:sz w:val="28"/>
        </w:rPr>
        <w:t xml:space="preserve">outlined in </w:t>
      </w:r>
      <w:r>
        <w:rPr>
          <w:rFonts w:asciiTheme="minorHAnsi" w:hAnsiTheme="minorHAnsi"/>
          <w:b/>
          <w:sz w:val="28"/>
        </w:rPr>
        <w:t>verses 23-25</w:t>
      </w:r>
      <w:r>
        <w:rPr>
          <w:rFonts w:asciiTheme="minorHAnsi" w:hAnsiTheme="minorHAnsi"/>
          <w:sz w:val="28"/>
        </w:rPr>
        <w:t>?</w:t>
      </w: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D44719" w:rsidRDefault="00D44719" w:rsidP="00EF2C11">
      <w:pPr>
        <w:pStyle w:val="Body"/>
        <w:ind w:left="567" w:hanging="567"/>
        <w:jc w:val="both"/>
        <w:rPr>
          <w:rFonts w:asciiTheme="minorHAnsi" w:hAnsiTheme="minorHAnsi"/>
          <w:sz w:val="28"/>
        </w:rPr>
      </w:pPr>
    </w:p>
    <w:p w:rsidR="00D44719" w:rsidRDefault="00D44719"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t xml:space="preserve">What is the message of </w:t>
      </w:r>
      <w:r>
        <w:rPr>
          <w:rFonts w:asciiTheme="minorHAnsi" w:hAnsiTheme="minorHAnsi"/>
          <w:b/>
          <w:sz w:val="28"/>
        </w:rPr>
        <w:t>verses 26</w:t>
      </w:r>
      <w:r>
        <w:rPr>
          <w:rFonts w:asciiTheme="minorHAnsi" w:hAnsiTheme="minorHAnsi"/>
          <w:sz w:val="28"/>
        </w:rPr>
        <w:t>?</w:t>
      </w: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Default="00EF2C11" w:rsidP="00EF2C11">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t xml:space="preserve">Why do you think these gracious acts of God are being stated here? </w:t>
      </w:r>
    </w:p>
    <w:p w:rsidR="00EF2C11" w:rsidRPr="00EF2C11" w:rsidRDefault="00EF2C11" w:rsidP="00EF2C11">
      <w:pPr>
        <w:pStyle w:val="Body"/>
        <w:ind w:left="567" w:hanging="567"/>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p>
    <w:p w:rsidR="00A07429" w:rsidRDefault="00A07429" w:rsidP="005F5066">
      <w:pPr>
        <w:pStyle w:val="Body"/>
        <w:ind w:left="567" w:hanging="567"/>
        <w:jc w:val="both"/>
        <w:rPr>
          <w:rFonts w:asciiTheme="minorHAnsi" w:hAnsiTheme="minorHAnsi"/>
          <w:sz w:val="28"/>
        </w:rPr>
      </w:pPr>
    </w:p>
    <w:p w:rsidR="0010720B" w:rsidRDefault="0010720B" w:rsidP="005F5066">
      <w:pPr>
        <w:pStyle w:val="Body"/>
        <w:ind w:left="567" w:hanging="567"/>
        <w:jc w:val="both"/>
        <w:rPr>
          <w:rFonts w:asciiTheme="minorHAnsi" w:hAnsiTheme="minorHAnsi"/>
          <w:sz w:val="28"/>
        </w:rPr>
      </w:pPr>
    </w:p>
    <w:p w:rsidR="00EF2C11" w:rsidRDefault="00EF2C11" w:rsidP="00EF2C1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F2C11" w:rsidRPr="001C7FB2" w:rsidRDefault="00EF2C11" w:rsidP="00EF2C1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C7FB2">
        <w:rPr>
          <w:rFonts w:ascii="Cambria" w:hAnsi="Cambria"/>
          <w:color w:val="000000" w:themeColor="text1"/>
          <w:sz w:val="28"/>
        </w:rPr>
        <w:t>Day</w:t>
      </w:r>
      <w:r>
        <w:rPr>
          <w:rFonts w:ascii="Cambria" w:hAnsi="Cambria"/>
          <w:color w:val="000000" w:themeColor="text1"/>
          <w:sz w:val="28"/>
        </w:rPr>
        <w:t xml:space="preserve"> 6-7</w:t>
      </w:r>
      <w:r w:rsidRPr="001C7FB2">
        <w:rPr>
          <w:rFonts w:ascii="Cambria" w:hAnsi="Cambria"/>
          <w:color w:val="000000" w:themeColor="text1"/>
          <w:sz w:val="28"/>
        </w:rPr>
        <w:tab/>
      </w:r>
      <w:r w:rsidRPr="001C7FB2">
        <w:rPr>
          <w:rFonts w:ascii="Cambria" w:hAnsi="Cambria"/>
          <w:color w:val="000000" w:themeColor="text1"/>
          <w:sz w:val="28"/>
        </w:rPr>
        <w:tab/>
        <w:t>Read</w:t>
      </w:r>
      <w:r w:rsidRPr="001C7FB2">
        <w:rPr>
          <w:color w:val="000000" w:themeColor="text1"/>
        </w:rPr>
        <w:t xml:space="preserve"> </w:t>
      </w:r>
      <w:r w:rsidRPr="001C7FB2">
        <w:rPr>
          <w:rFonts w:ascii="Cambria" w:hAnsi="Cambria"/>
          <w:b/>
          <w:color w:val="000000" w:themeColor="text1"/>
          <w:sz w:val="28"/>
        </w:rPr>
        <w:t>ISAIAH 30</w:t>
      </w:r>
      <w:r>
        <w:rPr>
          <w:rFonts w:ascii="Cambria" w:hAnsi="Cambria"/>
          <w:b/>
          <w:color w:val="000000" w:themeColor="text1"/>
          <w:sz w:val="28"/>
        </w:rPr>
        <w:t>:27</w:t>
      </w:r>
      <w:r w:rsidRPr="001C7FB2">
        <w:rPr>
          <w:rFonts w:ascii="Cambria" w:hAnsi="Cambria"/>
          <w:b/>
          <w:color w:val="000000" w:themeColor="text1"/>
          <w:sz w:val="28"/>
        </w:rPr>
        <w:t>-</w:t>
      </w:r>
      <w:r>
        <w:rPr>
          <w:rFonts w:ascii="Cambria" w:hAnsi="Cambria"/>
          <w:b/>
          <w:color w:val="000000" w:themeColor="text1"/>
          <w:sz w:val="28"/>
        </w:rPr>
        <w:t>33</w:t>
      </w:r>
    </w:p>
    <w:p w:rsidR="00EF2C11" w:rsidRDefault="00EF2C11" w:rsidP="0010720B">
      <w:pPr>
        <w:pStyle w:val="Body"/>
        <w:jc w:val="both"/>
        <w:rPr>
          <w:rFonts w:asciiTheme="minorHAnsi" w:hAnsiTheme="minorHAnsi"/>
          <w:sz w:val="28"/>
        </w:rPr>
      </w:pPr>
    </w:p>
    <w:p w:rsidR="00EF2C11" w:rsidRPr="00EF2C11" w:rsidRDefault="00EF2C11" w:rsidP="00EF2C11">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 xml:space="preserve">These 7 verses speak of the coming destruction of Assyria. In your own words, summarize how Assyria will be destroyed. </w:t>
      </w:r>
    </w:p>
    <w:p w:rsidR="00EF2C11" w:rsidRDefault="00EF2C11" w:rsidP="0010720B">
      <w:pPr>
        <w:pStyle w:val="Body"/>
        <w:jc w:val="both"/>
        <w:rPr>
          <w:rFonts w:asciiTheme="minorHAnsi" w:hAnsiTheme="minorHAnsi"/>
          <w:sz w:val="28"/>
        </w:rPr>
      </w:pPr>
    </w:p>
    <w:p w:rsidR="00EF2C11" w:rsidRDefault="00EF2C11" w:rsidP="0010720B">
      <w:pPr>
        <w:pStyle w:val="Body"/>
        <w:jc w:val="both"/>
        <w:rPr>
          <w:rFonts w:asciiTheme="minorHAnsi" w:hAnsiTheme="minorHAnsi"/>
          <w:sz w:val="28"/>
        </w:rPr>
      </w:pPr>
    </w:p>
    <w:p w:rsidR="00EF2C11" w:rsidRDefault="00EF2C11" w:rsidP="0010720B">
      <w:pPr>
        <w:pStyle w:val="Body"/>
        <w:jc w:val="both"/>
        <w:rPr>
          <w:rFonts w:asciiTheme="minorHAnsi" w:hAnsiTheme="minorHAnsi"/>
          <w:sz w:val="28"/>
        </w:rPr>
      </w:pPr>
    </w:p>
    <w:p w:rsidR="00EF2C11" w:rsidRDefault="00EF2C11" w:rsidP="0010720B">
      <w:pPr>
        <w:pStyle w:val="Body"/>
        <w:jc w:val="both"/>
        <w:rPr>
          <w:rFonts w:asciiTheme="minorHAnsi" w:hAnsiTheme="minorHAnsi"/>
          <w:sz w:val="28"/>
        </w:rPr>
      </w:pPr>
    </w:p>
    <w:p w:rsidR="00EF2C11" w:rsidRDefault="00EF2C11" w:rsidP="00EF2C11">
      <w:pPr>
        <w:pStyle w:val="Body"/>
        <w:tabs>
          <w:tab w:val="left" w:pos="567"/>
        </w:tabs>
        <w:jc w:val="both"/>
        <w:rPr>
          <w:rFonts w:asciiTheme="minorHAnsi" w:hAnsiTheme="minorHAnsi"/>
          <w:sz w:val="28"/>
        </w:rPr>
      </w:pPr>
    </w:p>
    <w:p w:rsidR="00EF2C11" w:rsidRDefault="00EF2C11" w:rsidP="00EF2C11">
      <w:pPr>
        <w:pStyle w:val="Body"/>
        <w:tabs>
          <w:tab w:val="left" w:pos="567"/>
        </w:tabs>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(a)  How is this prophecy of Assyria’s destruction a comfort to Judah?</w:t>
      </w:r>
    </w:p>
    <w:p w:rsidR="00EF2C11" w:rsidRDefault="00EF2C11" w:rsidP="00EF2C11">
      <w:pPr>
        <w:pStyle w:val="Body"/>
        <w:tabs>
          <w:tab w:val="left" w:pos="567"/>
        </w:tabs>
        <w:ind w:left="567" w:hanging="567"/>
        <w:jc w:val="both"/>
        <w:rPr>
          <w:rFonts w:asciiTheme="minorHAnsi" w:hAnsiTheme="minorHAnsi"/>
          <w:sz w:val="28"/>
        </w:rPr>
      </w:pPr>
    </w:p>
    <w:p w:rsidR="00EF2C11" w:rsidRDefault="00EF2C11" w:rsidP="00EF2C11">
      <w:pPr>
        <w:pStyle w:val="Body"/>
        <w:tabs>
          <w:tab w:val="left" w:pos="567"/>
        </w:tabs>
        <w:ind w:left="567" w:hanging="567"/>
        <w:jc w:val="both"/>
        <w:rPr>
          <w:rFonts w:asciiTheme="minorHAnsi" w:hAnsiTheme="minorHAnsi"/>
          <w:sz w:val="28"/>
        </w:rPr>
      </w:pPr>
    </w:p>
    <w:p w:rsidR="00EF2C11" w:rsidRDefault="00EF2C11" w:rsidP="00EF2C11">
      <w:pPr>
        <w:pStyle w:val="Body"/>
        <w:tabs>
          <w:tab w:val="left" w:pos="567"/>
        </w:tabs>
        <w:ind w:left="567" w:hanging="567"/>
        <w:jc w:val="both"/>
        <w:rPr>
          <w:rFonts w:asciiTheme="minorHAnsi" w:hAnsiTheme="minorHAnsi"/>
          <w:sz w:val="28"/>
        </w:rPr>
      </w:pPr>
    </w:p>
    <w:p w:rsidR="00EF2C11" w:rsidRDefault="00EF2C11" w:rsidP="00EF2C11">
      <w:pPr>
        <w:pStyle w:val="Body"/>
        <w:tabs>
          <w:tab w:val="left" w:pos="567"/>
        </w:tabs>
        <w:ind w:left="567" w:hanging="567"/>
        <w:jc w:val="both"/>
        <w:rPr>
          <w:rFonts w:asciiTheme="minorHAnsi" w:hAnsiTheme="minorHAnsi"/>
          <w:sz w:val="28"/>
        </w:rPr>
      </w:pPr>
    </w:p>
    <w:p w:rsidR="00EF2C11" w:rsidRPr="00EF2C11" w:rsidRDefault="00EF2C11" w:rsidP="00EF2C11">
      <w:pPr>
        <w:pStyle w:val="Body"/>
        <w:tabs>
          <w:tab w:val="left" w:pos="1134"/>
        </w:tabs>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Pr>
          <w:rFonts w:asciiTheme="minorHAnsi" w:hAnsiTheme="minorHAnsi"/>
          <w:b/>
          <w:sz w:val="28"/>
        </w:rPr>
        <w:t>Verse 29</w:t>
      </w:r>
      <w:r>
        <w:rPr>
          <w:rFonts w:asciiTheme="minorHAnsi" w:hAnsiTheme="minorHAnsi"/>
          <w:sz w:val="28"/>
        </w:rPr>
        <w:t xml:space="preserve"> is a description of Judah’s response upon hearing/witnessing Assyria’s destruction. What is it?</w:t>
      </w:r>
    </w:p>
    <w:p w:rsidR="00EF2C11" w:rsidRDefault="00EF2C11" w:rsidP="0010720B">
      <w:pPr>
        <w:pStyle w:val="Body"/>
        <w:jc w:val="both"/>
        <w:rPr>
          <w:rFonts w:asciiTheme="minorHAnsi" w:hAnsiTheme="minorHAnsi"/>
          <w:sz w:val="28"/>
        </w:rPr>
      </w:pPr>
    </w:p>
    <w:p w:rsidR="00EF2C11" w:rsidRDefault="00EF2C11" w:rsidP="0010720B">
      <w:pPr>
        <w:pStyle w:val="Body"/>
        <w:jc w:val="both"/>
        <w:rPr>
          <w:rFonts w:asciiTheme="minorHAnsi" w:hAnsiTheme="minorHAnsi"/>
          <w:sz w:val="28"/>
        </w:rPr>
      </w:pPr>
    </w:p>
    <w:p w:rsidR="00EF2C11" w:rsidRDefault="00EF2C11" w:rsidP="0010720B">
      <w:pPr>
        <w:pStyle w:val="Body"/>
        <w:jc w:val="both"/>
        <w:rPr>
          <w:rFonts w:asciiTheme="minorHAnsi" w:hAnsiTheme="minorHAnsi"/>
          <w:sz w:val="28"/>
        </w:rPr>
      </w:pPr>
    </w:p>
    <w:p w:rsidR="00EF2C11" w:rsidRDefault="00EF2C11" w:rsidP="0010720B">
      <w:pPr>
        <w:pStyle w:val="Body"/>
        <w:jc w:val="both"/>
        <w:rPr>
          <w:rFonts w:asciiTheme="minorHAnsi" w:hAnsiTheme="minorHAnsi"/>
          <w:sz w:val="28"/>
        </w:rPr>
      </w:pPr>
    </w:p>
    <w:p w:rsidR="00AD557A" w:rsidRPr="0010720B" w:rsidRDefault="00EF2C11" w:rsidP="00EF2C1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s="Courier"/>
          <w:bCs/>
          <w:sz w:val="28"/>
          <w:szCs w:val="26"/>
        </w:rPr>
      </w:pPr>
      <w:r>
        <w:rPr>
          <w:rFonts w:ascii="Cambria" w:hAnsi="Cambria"/>
          <w:sz w:val="28"/>
        </w:rPr>
        <w:t>3</w:t>
      </w:r>
      <w:r w:rsidR="0010720B">
        <w:rPr>
          <w:rFonts w:ascii="Cambria" w:hAnsi="Cambria"/>
          <w:sz w:val="28"/>
        </w:rPr>
        <w:t>.</w:t>
      </w:r>
      <w:r w:rsidR="0010720B">
        <w:rPr>
          <w:rFonts w:ascii="Cambria" w:hAnsi="Cambria"/>
          <w:sz w:val="28"/>
        </w:rPr>
        <w:tab/>
      </w:r>
      <w:r>
        <w:rPr>
          <w:rFonts w:ascii="Cambria" w:hAnsi="Cambria"/>
          <w:sz w:val="28"/>
        </w:rPr>
        <w:t xml:space="preserve">Take </w:t>
      </w:r>
      <w:r w:rsidR="0010720B" w:rsidRPr="00EF2C11">
        <w:rPr>
          <w:rFonts w:ascii="Cambria" w:hAnsi="Cambria"/>
          <w:b/>
          <w:sz w:val="28"/>
        </w:rPr>
        <w:t xml:space="preserve">ISAIAH </w:t>
      </w:r>
      <w:r>
        <w:rPr>
          <w:rFonts w:ascii="Cambria" w:hAnsi="Cambria"/>
          <w:b/>
          <w:sz w:val="28"/>
        </w:rPr>
        <w:t xml:space="preserve">30 </w:t>
      </w:r>
      <w:r>
        <w:rPr>
          <w:rFonts w:ascii="Cambria" w:hAnsi="Cambria"/>
          <w:sz w:val="28"/>
        </w:rPr>
        <w:t xml:space="preserve">as a whole. </w:t>
      </w:r>
    </w:p>
    <w:p w:rsidR="00EF2C11" w:rsidRDefault="00EF2C11"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F2C11" w:rsidRDefault="00EF2C11" w:rsidP="00EF2C11">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What is the overall message of this chapter?</w:t>
      </w:r>
    </w:p>
    <w:p w:rsidR="00EF2C11" w:rsidRDefault="00EF2C11"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EF2C11" w:rsidRDefault="00EF2C11"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EF2C11" w:rsidRDefault="00EF2C11"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EF2C11" w:rsidRDefault="00EF2C11"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EF2C11" w:rsidRPr="00EF2C11" w:rsidRDefault="00EF2C11"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Ponde</w:t>
      </w:r>
      <w:r w:rsidR="009315A1">
        <w:rPr>
          <w:rFonts w:ascii="Cambria" w:hAnsi="Cambria"/>
          <w:sz w:val="28"/>
        </w:rPr>
        <w:t xml:space="preserve">r over your answer in 3(a), </w:t>
      </w:r>
      <w:r>
        <w:rPr>
          <w:rFonts w:ascii="Cambria" w:hAnsi="Cambria"/>
          <w:sz w:val="28"/>
        </w:rPr>
        <w:t xml:space="preserve">then </w:t>
      </w:r>
      <w:r w:rsidRPr="00EF2C11">
        <w:rPr>
          <w:rFonts w:ascii="Cambria" w:hAnsi="Cambria"/>
          <w:sz w:val="28"/>
        </w:rPr>
        <w:t xml:space="preserve">name one </w:t>
      </w:r>
      <w:r>
        <w:rPr>
          <w:rFonts w:ascii="Cambria" w:hAnsi="Cambria"/>
          <w:sz w:val="28"/>
        </w:rPr>
        <w:t xml:space="preserve">area in your life that must change in light of the overall message of </w:t>
      </w:r>
      <w:r>
        <w:rPr>
          <w:rFonts w:ascii="Cambria" w:hAnsi="Cambria"/>
          <w:b/>
          <w:sz w:val="28"/>
        </w:rPr>
        <w:t>ISAIAH 30</w:t>
      </w:r>
      <w:r>
        <w:rPr>
          <w:rFonts w:ascii="Cambria" w:hAnsi="Cambria"/>
          <w:sz w:val="28"/>
        </w:rPr>
        <w:t>:</w:t>
      </w:r>
    </w:p>
    <w:p w:rsidR="00EF2C11" w:rsidRDefault="00EF2C11"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10720B" w:rsidRDefault="0010720B" w:rsidP="00EF2C1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EF2C11" w:rsidRDefault="00EF2C11"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F2C11" w:rsidRDefault="00EF2C11" w:rsidP="00AD55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44719" w:rsidRDefault="00D44719" w:rsidP="0010720B">
      <w:pPr>
        <w:pStyle w:val="Body"/>
        <w:jc w:val="both"/>
        <w:rPr>
          <w:rFonts w:asciiTheme="minorHAnsi" w:hAnsiTheme="minorHAnsi"/>
          <w:sz w:val="28"/>
        </w:rPr>
      </w:pPr>
    </w:p>
    <w:p w:rsidR="00C714A7" w:rsidRDefault="00C714A7" w:rsidP="0010720B">
      <w:pPr>
        <w:pStyle w:val="Body"/>
        <w:jc w:val="both"/>
        <w:rPr>
          <w:rFonts w:asciiTheme="minorHAnsi" w:hAnsiTheme="minorHAnsi"/>
          <w:sz w:val="28"/>
        </w:rPr>
      </w:pPr>
    </w:p>
    <w:p w:rsidR="004C6CDE" w:rsidRPr="001C7FB2" w:rsidRDefault="004C6CDE" w:rsidP="004C6CD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4</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00EE1AE0">
        <w:rPr>
          <w:rFonts w:ascii="Cambria" w:hAnsi="Cambria"/>
          <w:b/>
          <w:color w:val="000000" w:themeColor="text1"/>
          <w:sz w:val="28"/>
        </w:rPr>
        <w:t xml:space="preserve">   </w:t>
      </w:r>
      <w:r w:rsidR="00EE1AE0">
        <w:rPr>
          <w:rFonts w:ascii="Cambria" w:hAnsi="Cambria"/>
          <w:b/>
          <w:color w:val="000000" w:themeColor="text1"/>
          <w:sz w:val="28"/>
        </w:rPr>
        <w:tab/>
        <w:t xml:space="preserve"> </w:t>
      </w:r>
      <w:r w:rsidR="00EE1AE0">
        <w:rPr>
          <w:rFonts w:ascii="Cambria" w:hAnsi="Cambria"/>
          <w:b/>
          <w:color w:val="000000" w:themeColor="text1"/>
          <w:sz w:val="28"/>
        </w:rPr>
        <w:tab/>
        <w:t xml:space="preserve">    [13</w:t>
      </w:r>
      <w:r w:rsidRPr="00EF2C11">
        <w:rPr>
          <w:rFonts w:ascii="Cambria" w:hAnsi="Cambria"/>
          <w:b/>
          <w:color w:val="000000" w:themeColor="text1"/>
          <w:sz w:val="28"/>
          <w:vertAlign w:val="superscript"/>
        </w:rPr>
        <w:t>th</w:t>
      </w:r>
      <w:r w:rsidR="00EE1AE0">
        <w:rPr>
          <w:rFonts w:ascii="Cambria" w:hAnsi="Cambria"/>
          <w:b/>
          <w:color w:val="000000" w:themeColor="text1"/>
          <w:sz w:val="28"/>
        </w:rPr>
        <w:t xml:space="preserve"> – 19</w:t>
      </w:r>
      <w:r w:rsidRPr="00B77AED">
        <w:rPr>
          <w:rFonts w:ascii="Cambria" w:hAnsi="Cambria"/>
          <w:b/>
          <w:color w:val="000000" w:themeColor="text1"/>
          <w:sz w:val="28"/>
          <w:vertAlign w:val="superscript"/>
        </w:rPr>
        <w:t>th</w:t>
      </w:r>
      <w:r>
        <w:rPr>
          <w:rFonts w:ascii="Cambria" w:hAnsi="Cambria"/>
          <w:b/>
          <w:color w:val="000000" w:themeColor="text1"/>
          <w:sz w:val="28"/>
        </w:rPr>
        <w:t xml:space="preserve"> November </w:t>
      </w:r>
      <w:r w:rsidRPr="001C7FB2">
        <w:rPr>
          <w:rFonts w:ascii="Cambria" w:hAnsi="Cambria"/>
          <w:b/>
          <w:color w:val="000000" w:themeColor="text1"/>
          <w:sz w:val="28"/>
        </w:rPr>
        <w:t>2016]</w:t>
      </w:r>
    </w:p>
    <w:p w:rsidR="00C714A7"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C714A7" w:rsidRPr="00005D44"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B77AED">
        <w:rPr>
          <w:rFonts w:ascii="Cambria" w:hAnsi="Cambria"/>
          <w:sz w:val="28"/>
        </w:rPr>
        <w:t>-2</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 xml:space="preserve">ISAIAH </w:t>
      </w:r>
      <w:r w:rsidR="00EF2C11">
        <w:rPr>
          <w:rFonts w:ascii="Cambria" w:hAnsi="Cambria"/>
          <w:b/>
          <w:sz w:val="28"/>
        </w:rPr>
        <w:t>31:</w:t>
      </w:r>
      <w:r w:rsidR="000B4060">
        <w:rPr>
          <w:rFonts w:ascii="Cambria" w:hAnsi="Cambria"/>
          <w:b/>
          <w:sz w:val="28"/>
        </w:rPr>
        <w:t>1-9</w:t>
      </w:r>
    </w:p>
    <w:p w:rsidR="00C714A7" w:rsidRDefault="00C714A7"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B4060" w:rsidRDefault="000B4060"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rPr>
      </w:pPr>
      <w:r>
        <w:rPr>
          <w:rFonts w:ascii="Cambria" w:hAnsi="Cambria"/>
          <w:sz w:val="28"/>
        </w:rPr>
        <w:t>“</w:t>
      </w:r>
      <w:r>
        <w:rPr>
          <w:rFonts w:ascii="Cambria" w:hAnsi="Cambria"/>
          <w:i/>
          <w:sz w:val="28"/>
        </w:rPr>
        <w:t>Chapter 31 duplicates, in shorter form, the structure and content of chapter 30. It begins by exposing the folly of dependence upon Egypt (vv. 1-3). Not only will Egypt not be able to help, but going to her necessarily involves rejection of God. Thus Judah has not merely chosen a poorer option; she has, in fact, rejected the true in order to choose the false (cf. 30:1-18).</w:t>
      </w:r>
    </w:p>
    <w:p w:rsidR="000B4060" w:rsidRDefault="000B4060"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rPr>
      </w:pPr>
    </w:p>
    <w:p w:rsidR="000B4060" w:rsidRDefault="000B4060"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rPr>
      </w:pPr>
      <w:r>
        <w:rPr>
          <w:rFonts w:ascii="Cambria" w:hAnsi="Cambria"/>
          <w:i/>
          <w:sz w:val="28"/>
        </w:rPr>
        <w:t xml:space="preserve">The second emphasis (as in 30:19-33) is that the Lord will fight for Jerusalem and will destroy Assyria (vv. 4-9). Thus, with a recurrence of causal statements the prophet attempts to draw his people back to God. Negatively, he abolishes the false hope, and positively, he depicts the grace of God in such a way as to attract the people to God. </w:t>
      </w:r>
    </w:p>
    <w:p w:rsidR="000B4060" w:rsidRDefault="000B4060"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rPr>
      </w:pPr>
    </w:p>
    <w:p w:rsidR="000B4060" w:rsidRDefault="000B4060" w:rsidP="00C714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i/>
          <w:sz w:val="28"/>
        </w:rPr>
        <w:t>It is especially the exclusion of dependence upon God which makes the Egyptian alliance so despicable to Isaiah. As Calvin sagely observes, a believer may use many intermediate means to benefit or defend himself or herself that do not conflict with a prior dependence upon God. But some means, by their very nature, involve abandonment of trust in Him. Theft would be a simple example, and adultery another. Trust in Egypt is one of these, in part because it was a denial of the efficacy of the Exodus. As a result, Judah would be flying in God’s face and would experience the terrible consequences of His reality.</w:t>
      </w:r>
      <w:r>
        <w:rPr>
          <w:rFonts w:ascii="Cambria" w:hAnsi="Cambria"/>
          <w:sz w:val="28"/>
        </w:rPr>
        <w:t>”</w:t>
      </w:r>
    </w:p>
    <w:p w:rsidR="000B4060" w:rsidRDefault="000B4060" w:rsidP="000B4060">
      <w:pPr>
        <w:pStyle w:val="Body"/>
        <w:ind w:left="567" w:hanging="567"/>
        <w:jc w:val="right"/>
        <w:rPr>
          <w:rFonts w:asciiTheme="minorHAnsi" w:hAnsiTheme="minorHAnsi"/>
          <w:sz w:val="28"/>
        </w:rPr>
      </w:pPr>
      <w:r>
        <w:rPr>
          <w:rFonts w:asciiTheme="minorHAnsi" w:hAnsiTheme="minorHAnsi"/>
          <w:sz w:val="28"/>
        </w:rPr>
        <w:t xml:space="preserve">John N. </w:t>
      </w:r>
      <w:proofErr w:type="spellStart"/>
      <w:r>
        <w:rPr>
          <w:rFonts w:asciiTheme="minorHAnsi" w:hAnsiTheme="minorHAnsi"/>
          <w:sz w:val="28"/>
        </w:rPr>
        <w:t>Oswalt</w:t>
      </w:r>
      <w:proofErr w:type="spellEnd"/>
    </w:p>
    <w:p w:rsidR="000B4060" w:rsidRDefault="000B4060" w:rsidP="000211F4">
      <w:pPr>
        <w:pStyle w:val="Body"/>
        <w:ind w:left="567" w:hanging="567"/>
        <w:jc w:val="both"/>
        <w:rPr>
          <w:rFonts w:asciiTheme="minorHAnsi" w:hAnsiTheme="minorHAnsi"/>
          <w:sz w:val="28"/>
        </w:rPr>
      </w:pPr>
    </w:p>
    <w:p w:rsidR="00C714A7" w:rsidRPr="000B4060" w:rsidRDefault="000211F4" w:rsidP="000211F4">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000B4060">
        <w:rPr>
          <w:rFonts w:asciiTheme="minorHAnsi" w:hAnsiTheme="minorHAnsi"/>
          <w:sz w:val="28"/>
        </w:rPr>
        <w:t>Why was Judah going to Egypt for help, and what would be the final outcome of this action? (</w:t>
      </w:r>
      <w:r w:rsidR="000B4060">
        <w:rPr>
          <w:rFonts w:asciiTheme="minorHAnsi" w:hAnsiTheme="minorHAnsi"/>
          <w:b/>
          <w:sz w:val="28"/>
        </w:rPr>
        <w:t>Verses 1-3</w:t>
      </w:r>
      <w:r w:rsidR="000B4060">
        <w:rPr>
          <w:rFonts w:asciiTheme="minorHAnsi" w:hAnsiTheme="minorHAnsi"/>
          <w:sz w:val="28"/>
        </w:rPr>
        <w:t>)</w:t>
      </w:r>
    </w:p>
    <w:p w:rsidR="000B4060" w:rsidRDefault="000B4060" w:rsidP="000211F4">
      <w:pPr>
        <w:pStyle w:val="Body"/>
        <w:ind w:left="567" w:hanging="567"/>
        <w:jc w:val="both"/>
        <w:rPr>
          <w:rFonts w:asciiTheme="minorHAnsi" w:hAnsiTheme="minorHAnsi"/>
          <w:sz w:val="28"/>
        </w:rPr>
      </w:pPr>
    </w:p>
    <w:p w:rsidR="000B4060" w:rsidRDefault="000B4060" w:rsidP="000211F4">
      <w:pPr>
        <w:pStyle w:val="Body"/>
        <w:ind w:left="567" w:hanging="567"/>
        <w:jc w:val="both"/>
        <w:rPr>
          <w:rFonts w:asciiTheme="minorHAnsi" w:hAnsiTheme="minorHAnsi"/>
          <w:sz w:val="28"/>
        </w:rPr>
      </w:pPr>
    </w:p>
    <w:p w:rsidR="000B4060" w:rsidRDefault="000B4060" w:rsidP="000211F4">
      <w:pPr>
        <w:pStyle w:val="Body"/>
        <w:ind w:left="567" w:hanging="567"/>
        <w:jc w:val="both"/>
        <w:rPr>
          <w:rFonts w:asciiTheme="minorHAnsi" w:hAnsiTheme="minorHAnsi"/>
          <w:sz w:val="28"/>
        </w:rPr>
      </w:pPr>
    </w:p>
    <w:p w:rsidR="000B4060" w:rsidRDefault="000B4060" w:rsidP="000211F4">
      <w:pPr>
        <w:pStyle w:val="Body"/>
        <w:ind w:left="567" w:hanging="567"/>
        <w:jc w:val="both"/>
        <w:rPr>
          <w:rFonts w:asciiTheme="minorHAnsi" w:hAnsiTheme="minorHAnsi"/>
          <w:sz w:val="28"/>
        </w:rPr>
      </w:pPr>
    </w:p>
    <w:p w:rsidR="00C714A7" w:rsidRDefault="000B4060" w:rsidP="000B4060">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God is likened to a lion (</w:t>
      </w:r>
      <w:r>
        <w:rPr>
          <w:rFonts w:asciiTheme="minorHAnsi" w:hAnsiTheme="minorHAnsi"/>
          <w:b/>
          <w:sz w:val="28"/>
        </w:rPr>
        <w:t>verse 4</w:t>
      </w:r>
      <w:r>
        <w:rPr>
          <w:rFonts w:asciiTheme="minorHAnsi" w:hAnsiTheme="minorHAnsi"/>
          <w:sz w:val="28"/>
        </w:rPr>
        <w:t>) and a bird (</w:t>
      </w:r>
      <w:r>
        <w:rPr>
          <w:rFonts w:asciiTheme="minorHAnsi" w:hAnsiTheme="minorHAnsi"/>
          <w:b/>
          <w:sz w:val="28"/>
        </w:rPr>
        <w:t>verse 5</w:t>
      </w:r>
      <w:r>
        <w:rPr>
          <w:rFonts w:asciiTheme="minorHAnsi" w:hAnsiTheme="minorHAnsi"/>
          <w:sz w:val="28"/>
        </w:rPr>
        <w:t>).  Both imageries convey the same message. What is the message?</w:t>
      </w: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Pr="000B4060" w:rsidRDefault="000B4060" w:rsidP="000B4060">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When Judah returns to God (</w:t>
      </w:r>
      <w:r>
        <w:rPr>
          <w:rFonts w:asciiTheme="minorHAnsi" w:hAnsiTheme="minorHAnsi"/>
          <w:b/>
          <w:sz w:val="28"/>
        </w:rPr>
        <w:t>verse 6</w:t>
      </w:r>
      <w:r>
        <w:rPr>
          <w:rFonts w:asciiTheme="minorHAnsi" w:hAnsiTheme="minorHAnsi"/>
          <w:sz w:val="28"/>
        </w:rPr>
        <w:t>), what will Judah be doing? (</w:t>
      </w:r>
      <w:r>
        <w:rPr>
          <w:rFonts w:asciiTheme="minorHAnsi" w:hAnsiTheme="minorHAnsi"/>
          <w:b/>
          <w:sz w:val="28"/>
        </w:rPr>
        <w:t>Verse 7</w:t>
      </w:r>
      <w:r>
        <w:rPr>
          <w:rFonts w:asciiTheme="minorHAnsi" w:hAnsiTheme="minorHAnsi"/>
          <w:sz w:val="28"/>
        </w:rPr>
        <w:t>)</w:t>
      </w: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Pr="000B4060" w:rsidRDefault="000B4060" w:rsidP="000B4060">
      <w:pPr>
        <w:pStyle w:val="Body"/>
        <w:ind w:left="567" w:hanging="567"/>
        <w:jc w:val="both"/>
        <w:rPr>
          <w:rFonts w:asciiTheme="minorHAnsi" w:hAnsiTheme="minorHAnsi"/>
          <w:b/>
          <w:sz w:val="28"/>
        </w:rPr>
      </w:pPr>
      <w:r>
        <w:rPr>
          <w:rFonts w:asciiTheme="minorHAnsi" w:hAnsiTheme="minorHAnsi"/>
          <w:sz w:val="28"/>
        </w:rPr>
        <w:t>4.</w:t>
      </w:r>
      <w:r>
        <w:rPr>
          <w:rFonts w:asciiTheme="minorHAnsi" w:hAnsiTheme="minorHAnsi"/>
          <w:sz w:val="28"/>
        </w:rPr>
        <w:tab/>
      </w:r>
      <w:r>
        <w:rPr>
          <w:rFonts w:asciiTheme="minorHAnsi" w:hAnsiTheme="minorHAnsi"/>
          <w:b/>
          <w:sz w:val="28"/>
        </w:rPr>
        <w:t xml:space="preserve">Verses 8-9 </w:t>
      </w:r>
      <w:r>
        <w:rPr>
          <w:rFonts w:asciiTheme="minorHAnsi" w:hAnsiTheme="minorHAnsi"/>
          <w:sz w:val="28"/>
        </w:rPr>
        <w:t>talk about how Assyria will experience the hand of God’s wrath.</w:t>
      </w:r>
      <w:r>
        <w:rPr>
          <w:rFonts w:asciiTheme="minorHAnsi" w:hAnsiTheme="minorHAnsi"/>
          <w:b/>
          <w:sz w:val="28"/>
        </w:rPr>
        <w:t xml:space="preserve"> </w:t>
      </w:r>
    </w:p>
    <w:p w:rsidR="000B4060" w:rsidRDefault="000B4060" w:rsidP="000B4060">
      <w:pPr>
        <w:pStyle w:val="Body"/>
        <w:jc w:val="both"/>
        <w:rPr>
          <w:rFonts w:asciiTheme="minorHAnsi" w:hAnsiTheme="minorHAnsi"/>
          <w:sz w:val="28"/>
        </w:rPr>
      </w:pPr>
    </w:p>
    <w:p w:rsidR="000B4060" w:rsidRPr="000B4060" w:rsidRDefault="000B4060" w:rsidP="000B4060">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 xml:space="preserve">Do you think Assyria experiencing God’s wrath is tied to what Judah will do in </w:t>
      </w:r>
      <w:r>
        <w:rPr>
          <w:rFonts w:asciiTheme="minorHAnsi" w:hAnsiTheme="minorHAnsi"/>
          <w:b/>
          <w:sz w:val="28"/>
        </w:rPr>
        <w:t>verses 6 &amp; 7</w:t>
      </w:r>
      <w:r>
        <w:rPr>
          <w:rFonts w:asciiTheme="minorHAnsi" w:hAnsiTheme="minorHAnsi"/>
          <w:sz w:val="28"/>
        </w:rPr>
        <w:t>? Elaborate.</w:t>
      </w:r>
    </w:p>
    <w:p w:rsidR="000B4060" w:rsidRDefault="000B4060" w:rsidP="000B4060">
      <w:pPr>
        <w:pStyle w:val="Body"/>
        <w:jc w:val="both"/>
        <w:rPr>
          <w:rFonts w:asciiTheme="minorHAnsi" w:hAnsiTheme="minorHAnsi"/>
          <w:sz w:val="28"/>
        </w:rPr>
      </w:pPr>
    </w:p>
    <w:p w:rsidR="000B4060" w:rsidRPr="000B4060" w:rsidRDefault="000B4060" w:rsidP="000B4060">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Pr>
          <w:rFonts w:asciiTheme="minorHAnsi" w:hAnsiTheme="minorHAnsi"/>
          <w:b/>
          <w:sz w:val="28"/>
        </w:rPr>
        <w:t>Verse 8</w:t>
      </w:r>
      <w:r>
        <w:rPr>
          <w:rFonts w:asciiTheme="minorHAnsi" w:hAnsiTheme="minorHAnsi"/>
          <w:sz w:val="28"/>
        </w:rPr>
        <w:t xml:space="preserve"> talks about a superhuman sword. What is </w:t>
      </w:r>
      <w:r>
        <w:rPr>
          <w:rFonts w:asciiTheme="minorHAnsi" w:hAnsiTheme="minorHAnsi"/>
          <w:i/>
          <w:sz w:val="28"/>
        </w:rPr>
        <w:t>Isaiah</w:t>
      </w:r>
      <w:r>
        <w:rPr>
          <w:rFonts w:asciiTheme="minorHAnsi" w:hAnsiTheme="minorHAnsi"/>
          <w:sz w:val="28"/>
        </w:rPr>
        <w:t xml:space="preserve"> seeking to convey?</w:t>
      </w: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C714A7" w:rsidRDefault="00C714A7" w:rsidP="000B4060">
      <w:pPr>
        <w:pStyle w:val="Body"/>
        <w:jc w:val="both"/>
        <w:rPr>
          <w:rFonts w:asciiTheme="minorHAnsi" w:hAnsiTheme="minorHAnsi"/>
          <w:sz w:val="28"/>
        </w:rPr>
      </w:pPr>
    </w:p>
    <w:p w:rsidR="00C714A7" w:rsidRDefault="00C714A7" w:rsidP="00186C6C">
      <w:pPr>
        <w:pStyle w:val="Body"/>
        <w:ind w:left="567"/>
        <w:jc w:val="both"/>
        <w:rPr>
          <w:rFonts w:asciiTheme="minorHAnsi" w:hAnsiTheme="minorHAnsi"/>
          <w:sz w:val="28"/>
        </w:rPr>
      </w:pPr>
    </w:p>
    <w:p w:rsidR="000B4060" w:rsidRPr="000B4060" w:rsidRDefault="000B4060" w:rsidP="000B4060">
      <w:pPr>
        <w:ind w:left="1134" w:hanging="567"/>
        <w:jc w:val="both"/>
        <w:rPr>
          <w:rFonts w:asciiTheme="minorHAnsi" w:hAnsiTheme="minorHAnsi"/>
          <w:sz w:val="28"/>
          <w:szCs w:val="20"/>
        </w:rPr>
      </w:pPr>
      <w:r>
        <w:rPr>
          <w:rFonts w:asciiTheme="minorHAnsi" w:hAnsiTheme="minorHAnsi"/>
          <w:sz w:val="28"/>
        </w:rPr>
        <w:t>(c)</w:t>
      </w:r>
      <w:r>
        <w:rPr>
          <w:rFonts w:asciiTheme="minorHAnsi" w:hAnsiTheme="minorHAnsi"/>
          <w:sz w:val="28"/>
        </w:rPr>
        <w:tab/>
        <w:t>“</w:t>
      </w:r>
      <w:r>
        <w:rPr>
          <w:rFonts w:asciiTheme="minorHAnsi" w:hAnsiTheme="minorHAnsi"/>
          <w:i/>
          <w:color w:val="000000"/>
          <w:sz w:val="28"/>
        </w:rPr>
        <w:t>T</w:t>
      </w:r>
      <w:r w:rsidRPr="000B4060">
        <w:rPr>
          <w:rFonts w:asciiTheme="minorHAnsi" w:hAnsiTheme="minorHAnsi"/>
          <w:i/>
          <w:color w:val="000000"/>
          <w:sz w:val="28"/>
        </w:rPr>
        <w:t>he </w:t>
      </w:r>
      <w:r w:rsidRPr="000B4060">
        <w:rPr>
          <w:rFonts w:asciiTheme="minorHAnsi" w:hAnsiTheme="minorHAnsi"/>
          <w:i/>
          <w:smallCaps/>
          <w:color w:val="000000"/>
          <w:sz w:val="28"/>
        </w:rPr>
        <w:t>Lord</w:t>
      </w:r>
      <w:r>
        <w:rPr>
          <w:rFonts w:asciiTheme="minorHAnsi" w:hAnsiTheme="minorHAnsi"/>
          <w:i/>
          <w:color w:val="000000"/>
          <w:sz w:val="28"/>
        </w:rPr>
        <w:t xml:space="preserve"> w</w:t>
      </w:r>
      <w:r w:rsidRPr="000B4060">
        <w:rPr>
          <w:rFonts w:asciiTheme="minorHAnsi" w:hAnsiTheme="minorHAnsi"/>
          <w:i/>
          <w:color w:val="000000"/>
          <w:sz w:val="28"/>
        </w:rPr>
        <w:t>hose fire is in Zio</w:t>
      </w:r>
      <w:r>
        <w:rPr>
          <w:rFonts w:asciiTheme="minorHAnsi" w:hAnsiTheme="minorHAnsi"/>
          <w:i/>
          <w:color w:val="000000"/>
          <w:sz w:val="28"/>
        </w:rPr>
        <w:t>n a</w:t>
      </w:r>
      <w:r w:rsidRPr="000B4060">
        <w:rPr>
          <w:rFonts w:asciiTheme="minorHAnsi" w:hAnsiTheme="minorHAnsi"/>
          <w:i/>
          <w:color w:val="000000"/>
          <w:sz w:val="28"/>
        </w:rPr>
        <w:t>nd whose furnace is in Jerusalem</w:t>
      </w:r>
      <w:r>
        <w:rPr>
          <w:rFonts w:asciiTheme="minorHAnsi" w:hAnsiTheme="minorHAnsi"/>
          <w:color w:val="000000"/>
          <w:sz w:val="28"/>
        </w:rPr>
        <w:t>” (</w:t>
      </w:r>
      <w:r>
        <w:rPr>
          <w:rFonts w:asciiTheme="minorHAnsi" w:hAnsiTheme="minorHAnsi"/>
          <w:b/>
          <w:color w:val="000000"/>
          <w:sz w:val="28"/>
        </w:rPr>
        <w:t>verse 9</w:t>
      </w:r>
      <w:r>
        <w:rPr>
          <w:rFonts w:asciiTheme="minorHAnsi" w:hAnsiTheme="minorHAnsi"/>
          <w:color w:val="000000"/>
          <w:sz w:val="28"/>
        </w:rPr>
        <w:t>) – what does this mean?</w:t>
      </w: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Default="000B4060" w:rsidP="000B4060">
      <w:pPr>
        <w:pStyle w:val="Body"/>
        <w:jc w:val="both"/>
        <w:rPr>
          <w:rFonts w:asciiTheme="minorHAnsi" w:hAnsiTheme="minorHAnsi"/>
          <w:sz w:val="28"/>
        </w:rPr>
      </w:pPr>
    </w:p>
    <w:p w:rsidR="000B4060" w:rsidRPr="001C7FB2" w:rsidRDefault="000B4060" w:rsidP="000B4060">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Pr>
          <w:rFonts w:asciiTheme="minorHAnsi" w:hAnsiTheme="minorHAnsi"/>
          <w:color w:val="000000" w:themeColor="text1"/>
          <w:sz w:val="28"/>
        </w:rPr>
        <w:tab/>
      </w:r>
      <w:r w:rsidRPr="001C7FB2">
        <w:rPr>
          <w:rFonts w:asciiTheme="minorHAnsi" w:hAnsiTheme="minorHAnsi"/>
          <w:color w:val="000000" w:themeColor="text1"/>
          <w:sz w:val="28"/>
        </w:rPr>
        <w:t xml:space="preserve">What is the most important lesson you have learnt from </w:t>
      </w:r>
      <w:r w:rsidRPr="001C7FB2">
        <w:rPr>
          <w:rFonts w:asciiTheme="minorHAnsi" w:hAnsiTheme="minorHAnsi"/>
          <w:b/>
          <w:color w:val="000000" w:themeColor="text1"/>
          <w:sz w:val="28"/>
        </w:rPr>
        <w:t xml:space="preserve">ISAIAH </w:t>
      </w:r>
      <w:r>
        <w:rPr>
          <w:rFonts w:asciiTheme="minorHAnsi" w:hAnsiTheme="minorHAnsi"/>
          <w:b/>
          <w:color w:val="000000" w:themeColor="text1"/>
          <w:sz w:val="28"/>
        </w:rPr>
        <w:t>31</w:t>
      </w:r>
      <w:r w:rsidRPr="001C7FB2">
        <w:rPr>
          <w:rFonts w:asciiTheme="minorHAnsi" w:hAnsiTheme="minorHAnsi"/>
          <w:color w:val="000000" w:themeColor="text1"/>
          <w:sz w:val="28"/>
        </w:rPr>
        <w:t xml:space="preserve">, and how </w:t>
      </w:r>
      <w:r w:rsidRPr="001C7FB2">
        <w:rPr>
          <w:rFonts w:ascii="Cambria" w:hAnsi="Cambria"/>
          <w:color w:val="000000" w:themeColor="text1"/>
          <w:sz w:val="28"/>
        </w:rPr>
        <w:t xml:space="preserve">has your life changed as a result? </w:t>
      </w: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Pr="00005D44" w:rsidRDefault="00B77AED" w:rsidP="00B77A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3-4</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32:1-8</w:t>
      </w:r>
    </w:p>
    <w:p w:rsidR="00B77AED" w:rsidRDefault="00B77AED" w:rsidP="00B77AED">
      <w:pPr>
        <w:widowControl w:val="0"/>
        <w:autoSpaceDE w:val="0"/>
        <w:autoSpaceDN w:val="0"/>
        <w:adjustRightInd w:val="0"/>
        <w:ind w:left="567" w:hanging="567"/>
        <w:jc w:val="both"/>
        <w:rPr>
          <w:rFonts w:ascii="Cambria" w:hAnsi="Cambria" w:cs="Courier"/>
          <w:bCs/>
          <w:color w:val="000000" w:themeColor="text1"/>
          <w:sz w:val="28"/>
          <w:szCs w:val="26"/>
        </w:rPr>
      </w:pPr>
    </w:p>
    <w:p w:rsidR="00B77AED" w:rsidRDefault="00B77AED" w:rsidP="00B77AED">
      <w:pPr>
        <w:jc w:val="both"/>
        <w:rPr>
          <w:rFonts w:asciiTheme="minorHAnsi" w:hAnsiTheme="minorHAnsi"/>
          <w:color w:val="000000"/>
          <w:sz w:val="28"/>
        </w:rPr>
      </w:pPr>
      <w:r>
        <w:rPr>
          <w:rFonts w:ascii="Cambria" w:hAnsi="Cambria" w:cs="Courier"/>
          <w:bCs/>
          <w:color w:val="000000" w:themeColor="text1"/>
          <w:sz w:val="28"/>
          <w:szCs w:val="26"/>
        </w:rPr>
        <w:t xml:space="preserve">The king and princes of Judah had been a huge disappointment thus far. Hence </w:t>
      </w:r>
      <w:r>
        <w:rPr>
          <w:rFonts w:ascii="Cambria" w:hAnsi="Cambria" w:cs="Courier"/>
          <w:b/>
          <w:bCs/>
          <w:color w:val="000000" w:themeColor="text1"/>
          <w:sz w:val="28"/>
          <w:szCs w:val="26"/>
        </w:rPr>
        <w:t>32:1</w:t>
      </w:r>
      <w:r>
        <w:rPr>
          <w:rFonts w:ascii="Cambria" w:hAnsi="Cambria" w:cs="Courier"/>
          <w:bCs/>
          <w:color w:val="000000" w:themeColor="text1"/>
          <w:sz w:val="28"/>
          <w:szCs w:val="26"/>
        </w:rPr>
        <w:t xml:space="preserve"> gives </w:t>
      </w:r>
      <w:r w:rsidR="009315A1">
        <w:rPr>
          <w:rFonts w:ascii="Cambria" w:hAnsi="Cambria" w:cs="Courier"/>
          <w:bCs/>
          <w:color w:val="000000" w:themeColor="text1"/>
          <w:sz w:val="28"/>
          <w:szCs w:val="26"/>
        </w:rPr>
        <w:t xml:space="preserve">God’s people great hope </w:t>
      </w:r>
      <w:r>
        <w:rPr>
          <w:rFonts w:ascii="Cambria" w:hAnsi="Cambria" w:cs="Courier"/>
          <w:bCs/>
          <w:color w:val="000000" w:themeColor="text1"/>
          <w:sz w:val="28"/>
          <w:szCs w:val="26"/>
        </w:rPr>
        <w:t>when it says, “</w:t>
      </w:r>
      <w:r w:rsidRPr="00B77AED">
        <w:rPr>
          <w:rFonts w:asciiTheme="minorHAnsi" w:hAnsiTheme="minorHAnsi"/>
          <w:i/>
          <w:color w:val="000000"/>
          <w:sz w:val="28"/>
        </w:rPr>
        <w:t>Behold, a king will reign in righteousness,</w:t>
      </w:r>
      <w:r>
        <w:rPr>
          <w:rFonts w:asciiTheme="minorHAnsi" w:hAnsiTheme="minorHAnsi"/>
          <w:i/>
          <w:color w:val="000000"/>
          <w:sz w:val="28"/>
          <w:szCs w:val="16"/>
        </w:rPr>
        <w:t xml:space="preserve"> </w:t>
      </w:r>
      <w:r>
        <w:rPr>
          <w:rFonts w:asciiTheme="minorHAnsi" w:hAnsiTheme="minorHAnsi"/>
          <w:i/>
          <w:color w:val="000000"/>
          <w:sz w:val="28"/>
        </w:rPr>
        <w:t>a</w:t>
      </w:r>
      <w:r w:rsidRPr="00B77AED">
        <w:rPr>
          <w:rFonts w:asciiTheme="minorHAnsi" w:hAnsiTheme="minorHAnsi"/>
          <w:i/>
          <w:color w:val="000000"/>
          <w:sz w:val="28"/>
        </w:rPr>
        <w:t>nd princes will rule with justice.</w:t>
      </w:r>
      <w:r>
        <w:rPr>
          <w:rFonts w:asciiTheme="minorHAnsi" w:hAnsiTheme="minorHAnsi"/>
          <w:color w:val="000000"/>
          <w:sz w:val="28"/>
        </w:rPr>
        <w:t>”</w:t>
      </w:r>
    </w:p>
    <w:p w:rsidR="00B77AED" w:rsidRDefault="00B77AED" w:rsidP="00B77AED">
      <w:pPr>
        <w:jc w:val="both"/>
        <w:rPr>
          <w:rFonts w:asciiTheme="minorHAnsi" w:hAnsiTheme="minorHAnsi"/>
          <w:color w:val="000000"/>
          <w:sz w:val="28"/>
        </w:rPr>
      </w:pPr>
    </w:p>
    <w:p w:rsidR="00B77AED" w:rsidRPr="00B77AED" w:rsidRDefault="00B77AED" w:rsidP="00B77AED">
      <w:pPr>
        <w:jc w:val="both"/>
        <w:rPr>
          <w:rFonts w:asciiTheme="minorHAnsi" w:hAnsiTheme="minorHAnsi"/>
          <w:color w:val="000000"/>
          <w:sz w:val="28"/>
        </w:rPr>
      </w:pPr>
      <w:r>
        <w:rPr>
          <w:rFonts w:asciiTheme="minorHAnsi" w:hAnsiTheme="minorHAnsi"/>
          <w:color w:val="000000"/>
          <w:sz w:val="28"/>
        </w:rPr>
        <w:t>Our NKJV calls this “</w:t>
      </w:r>
      <w:r>
        <w:rPr>
          <w:rFonts w:asciiTheme="minorHAnsi" w:hAnsiTheme="minorHAnsi"/>
          <w:b/>
          <w:color w:val="000000"/>
          <w:sz w:val="28"/>
        </w:rPr>
        <w:t>A Reign Of Righteousness</w:t>
      </w:r>
      <w:r>
        <w:rPr>
          <w:rFonts w:asciiTheme="minorHAnsi" w:hAnsiTheme="minorHAnsi"/>
          <w:color w:val="000000"/>
          <w:sz w:val="28"/>
        </w:rPr>
        <w:t xml:space="preserve">”. How would life be like, living under the rule of such a king? </w:t>
      </w:r>
      <w:r>
        <w:rPr>
          <w:rFonts w:asciiTheme="minorHAnsi" w:hAnsiTheme="minorHAnsi"/>
          <w:b/>
          <w:color w:val="000000"/>
          <w:sz w:val="28"/>
        </w:rPr>
        <w:t>Verses 2-8</w:t>
      </w:r>
      <w:r>
        <w:rPr>
          <w:rFonts w:asciiTheme="minorHAnsi" w:hAnsiTheme="minorHAnsi"/>
          <w:color w:val="000000"/>
          <w:sz w:val="28"/>
        </w:rPr>
        <w:t xml:space="preserve"> provide us the answer.</w:t>
      </w:r>
    </w:p>
    <w:p w:rsidR="00B77AED" w:rsidRDefault="00B77AED" w:rsidP="00B77AED">
      <w:pPr>
        <w:jc w:val="both"/>
        <w:rPr>
          <w:rFonts w:asciiTheme="minorHAnsi" w:hAnsiTheme="minorHAnsi"/>
          <w:color w:val="000000"/>
          <w:sz w:val="28"/>
        </w:rPr>
      </w:pPr>
    </w:p>
    <w:p w:rsidR="00B77AED" w:rsidRPr="00B77AED" w:rsidRDefault="00B77AED" w:rsidP="00B77AED">
      <w:pPr>
        <w:ind w:left="567" w:hanging="567"/>
        <w:jc w:val="both"/>
        <w:rPr>
          <w:rFonts w:asciiTheme="minorHAnsi" w:hAnsiTheme="minorHAnsi"/>
          <w:color w:val="000000"/>
          <w:sz w:val="28"/>
        </w:rPr>
      </w:pPr>
      <w:r>
        <w:rPr>
          <w:rFonts w:asciiTheme="minorHAnsi" w:hAnsiTheme="minorHAnsi"/>
          <w:color w:val="000000"/>
          <w:sz w:val="28"/>
        </w:rPr>
        <w:t>1.</w:t>
      </w:r>
      <w:r>
        <w:rPr>
          <w:rFonts w:asciiTheme="minorHAnsi" w:hAnsiTheme="minorHAnsi"/>
          <w:color w:val="000000"/>
          <w:sz w:val="28"/>
        </w:rPr>
        <w:tab/>
        <w:t xml:space="preserve">According to </w:t>
      </w:r>
      <w:r>
        <w:rPr>
          <w:rFonts w:asciiTheme="minorHAnsi" w:hAnsiTheme="minorHAnsi"/>
          <w:b/>
          <w:color w:val="000000"/>
          <w:sz w:val="28"/>
        </w:rPr>
        <w:t>verse 2</w:t>
      </w:r>
      <w:r>
        <w:rPr>
          <w:rFonts w:asciiTheme="minorHAnsi" w:hAnsiTheme="minorHAnsi"/>
          <w:color w:val="000000"/>
          <w:sz w:val="28"/>
        </w:rPr>
        <w:t>, to live under the reign of such a king is very blessed. How is that so?</w:t>
      </w:r>
    </w:p>
    <w:p w:rsidR="00B77AED" w:rsidRDefault="00B77AED" w:rsidP="00B77AED">
      <w:pPr>
        <w:jc w:val="both"/>
        <w:rPr>
          <w:rFonts w:asciiTheme="minorHAnsi" w:hAnsiTheme="minorHAnsi"/>
          <w:b/>
          <w:color w:val="000000"/>
          <w:sz w:val="28"/>
        </w:rPr>
      </w:pPr>
    </w:p>
    <w:p w:rsidR="00B77AED" w:rsidRDefault="00B77AED" w:rsidP="00B77AED">
      <w:pPr>
        <w:jc w:val="both"/>
        <w:rPr>
          <w:rFonts w:asciiTheme="minorHAnsi" w:hAnsiTheme="minorHAnsi"/>
          <w:b/>
          <w:color w:val="000000"/>
          <w:sz w:val="28"/>
        </w:rPr>
      </w:pPr>
    </w:p>
    <w:p w:rsidR="00B77AED" w:rsidRDefault="00B77AED" w:rsidP="00B77AED">
      <w:pPr>
        <w:jc w:val="both"/>
        <w:rPr>
          <w:rFonts w:asciiTheme="minorHAnsi" w:hAnsiTheme="minorHAnsi"/>
          <w:b/>
          <w:color w:val="000000"/>
          <w:sz w:val="28"/>
        </w:rPr>
      </w:pPr>
    </w:p>
    <w:p w:rsidR="00B77AED" w:rsidRPr="00B77AED" w:rsidRDefault="00B77AED" w:rsidP="00B77AED">
      <w:pPr>
        <w:jc w:val="both"/>
        <w:rPr>
          <w:rFonts w:asciiTheme="minorHAnsi" w:hAnsiTheme="minorHAnsi"/>
          <w:color w:val="000000"/>
          <w:sz w:val="28"/>
        </w:rPr>
      </w:pPr>
    </w:p>
    <w:p w:rsidR="00B77AED" w:rsidRPr="00B77AED" w:rsidRDefault="00B77AED" w:rsidP="00B77AED">
      <w:pPr>
        <w:ind w:left="567" w:hanging="567"/>
        <w:jc w:val="both"/>
        <w:rPr>
          <w:rFonts w:asciiTheme="minorHAnsi" w:hAnsiTheme="minorHAnsi"/>
          <w:color w:val="000000"/>
          <w:sz w:val="28"/>
        </w:rPr>
      </w:pPr>
      <w:r w:rsidRPr="00B77AED">
        <w:rPr>
          <w:rFonts w:asciiTheme="minorHAnsi" w:hAnsiTheme="minorHAnsi"/>
          <w:color w:val="000000"/>
          <w:sz w:val="28"/>
        </w:rPr>
        <w:t>2.</w:t>
      </w:r>
      <w:r w:rsidRPr="00B77AED">
        <w:rPr>
          <w:rFonts w:asciiTheme="minorHAnsi" w:hAnsiTheme="minorHAnsi"/>
          <w:color w:val="000000"/>
          <w:sz w:val="28"/>
        </w:rPr>
        <w:tab/>
      </w:r>
      <w:r>
        <w:rPr>
          <w:rFonts w:asciiTheme="minorHAnsi" w:hAnsiTheme="minorHAnsi"/>
          <w:color w:val="000000"/>
          <w:sz w:val="28"/>
        </w:rPr>
        <w:t xml:space="preserve">What is the message of </w:t>
      </w:r>
      <w:r>
        <w:rPr>
          <w:rFonts w:asciiTheme="minorHAnsi" w:hAnsiTheme="minorHAnsi"/>
          <w:b/>
          <w:color w:val="000000"/>
          <w:sz w:val="28"/>
        </w:rPr>
        <w:t>verse 3-4</w:t>
      </w:r>
      <w:r>
        <w:rPr>
          <w:rFonts w:asciiTheme="minorHAnsi" w:hAnsiTheme="minorHAnsi"/>
          <w:color w:val="000000"/>
          <w:sz w:val="28"/>
        </w:rPr>
        <w:t>?</w:t>
      </w:r>
    </w:p>
    <w:p w:rsidR="00B77AED" w:rsidRDefault="00B77AED" w:rsidP="00B77AED">
      <w:pPr>
        <w:jc w:val="both"/>
        <w:rPr>
          <w:rFonts w:asciiTheme="minorHAnsi" w:hAnsiTheme="minorHAnsi"/>
          <w:sz w:val="28"/>
          <w:szCs w:val="20"/>
        </w:rPr>
      </w:pPr>
    </w:p>
    <w:p w:rsidR="00B77AED" w:rsidRDefault="00B77AED" w:rsidP="00B77AED">
      <w:pPr>
        <w:jc w:val="both"/>
        <w:rPr>
          <w:rFonts w:asciiTheme="minorHAnsi" w:hAnsiTheme="minorHAnsi"/>
          <w:sz w:val="28"/>
          <w:szCs w:val="20"/>
        </w:rPr>
      </w:pPr>
    </w:p>
    <w:p w:rsidR="00B77AED" w:rsidRDefault="00B77AED" w:rsidP="00B77AED">
      <w:pPr>
        <w:jc w:val="both"/>
        <w:rPr>
          <w:rFonts w:asciiTheme="minorHAnsi" w:hAnsiTheme="minorHAnsi"/>
          <w:sz w:val="28"/>
          <w:szCs w:val="20"/>
        </w:rPr>
      </w:pPr>
    </w:p>
    <w:p w:rsidR="00B77AED" w:rsidRDefault="00B77AED" w:rsidP="00B77AED">
      <w:pPr>
        <w:jc w:val="both"/>
        <w:rPr>
          <w:rFonts w:asciiTheme="minorHAnsi" w:hAnsiTheme="minorHAnsi"/>
          <w:sz w:val="28"/>
          <w:szCs w:val="20"/>
        </w:rPr>
      </w:pPr>
    </w:p>
    <w:p w:rsidR="004C6CDE" w:rsidRDefault="00B77AED" w:rsidP="00B77AED">
      <w:pPr>
        <w:tabs>
          <w:tab w:val="left" w:pos="567"/>
        </w:tabs>
        <w:ind w:left="567" w:hanging="567"/>
        <w:jc w:val="both"/>
        <w:rPr>
          <w:rFonts w:asciiTheme="minorHAnsi" w:hAnsiTheme="minorHAnsi"/>
          <w:sz w:val="28"/>
          <w:szCs w:val="20"/>
        </w:rPr>
      </w:pPr>
      <w:r>
        <w:rPr>
          <w:rFonts w:asciiTheme="minorHAnsi" w:hAnsiTheme="minorHAnsi"/>
          <w:sz w:val="28"/>
          <w:szCs w:val="20"/>
        </w:rPr>
        <w:t>3.</w:t>
      </w:r>
      <w:r>
        <w:rPr>
          <w:rFonts w:asciiTheme="minorHAnsi" w:hAnsiTheme="minorHAnsi"/>
          <w:sz w:val="28"/>
          <w:szCs w:val="20"/>
        </w:rPr>
        <w:tab/>
        <w:t xml:space="preserve">Recall </w:t>
      </w:r>
      <w:r>
        <w:rPr>
          <w:rFonts w:asciiTheme="minorHAnsi" w:hAnsiTheme="minorHAnsi"/>
          <w:b/>
          <w:sz w:val="28"/>
          <w:szCs w:val="20"/>
        </w:rPr>
        <w:t>ISAIAH 5:20</w:t>
      </w:r>
      <w:r>
        <w:rPr>
          <w:rFonts w:asciiTheme="minorHAnsi" w:hAnsiTheme="minorHAnsi"/>
          <w:sz w:val="28"/>
          <w:szCs w:val="20"/>
        </w:rPr>
        <w:t>. It is a curse to</w:t>
      </w:r>
      <w:r w:rsidR="009315A1">
        <w:rPr>
          <w:rFonts w:asciiTheme="minorHAnsi" w:hAnsiTheme="minorHAnsi"/>
          <w:sz w:val="28"/>
          <w:szCs w:val="20"/>
        </w:rPr>
        <w:t xml:space="preserve"> live in such a warped society as depicted there.</w:t>
      </w:r>
    </w:p>
    <w:p w:rsidR="004C6CDE" w:rsidRDefault="004C6CDE" w:rsidP="00B77AED">
      <w:pPr>
        <w:tabs>
          <w:tab w:val="left" w:pos="567"/>
        </w:tabs>
        <w:ind w:left="567" w:hanging="567"/>
        <w:jc w:val="both"/>
        <w:rPr>
          <w:rFonts w:asciiTheme="minorHAnsi" w:hAnsiTheme="minorHAnsi"/>
          <w:sz w:val="28"/>
          <w:szCs w:val="20"/>
        </w:rPr>
      </w:pPr>
    </w:p>
    <w:p w:rsidR="00B77AED" w:rsidRPr="00B77AED" w:rsidRDefault="00B77AED" w:rsidP="004C6CDE">
      <w:pPr>
        <w:tabs>
          <w:tab w:val="left" w:pos="567"/>
        </w:tabs>
        <w:ind w:left="567"/>
        <w:jc w:val="both"/>
        <w:rPr>
          <w:rFonts w:asciiTheme="minorHAnsi" w:hAnsiTheme="minorHAnsi"/>
          <w:sz w:val="28"/>
          <w:szCs w:val="20"/>
        </w:rPr>
      </w:pPr>
      <w:r>
        <w:rPr>
          <w:rFonts w:asciiTheme="minorHAnsi" w:hAnsiTheme="minorHAnsi"/>
          <w:sz w:val="28"/>
          <w:szCs w:val="20"/>
        </w:rPr>
        <w:t xml:space="preserve">However, the exact reverse takes place </w:t>
      </w:r>
      <w:r w:rsidR="009315A1">
        <w:rPr>
          <w:rFonts w:asciiTheme="minorHAnsi" w:hAnsiTheme="minorHAnsi"/>
          <w:sz w:val="28"/>
          <w:szCs w:val="20"/>
        </w:rPr>
        <w:t xml:space="preserve">here </w:t>
      </w:r>
      <w:r>
        <w:rPr>
          <w:rFonts w:asciiTheme="minorHAnsi" w:hAnsiTheme="minorHAnsi"/>
          <w:sz w:val="28"/>
          <w:szCs w:val="20"/>
        </w:rPr>
        <w:t xml:space="preserve">when this righteous king sits on the throne. How can this be seen from </w:t>
      </w:r>
      <w:r>
        <w:rPr>
          <w:rFonts w:asciiTheme="minorHAnsi" w:hAnsiTheme="minorHAnsi"/>
          <w:b/>
          <w:sz w:val="28"/>
          <w:szCs w:val="20"/>
        </w:rPr>
        <w:t>verses 5-8</w:t>
      </w:r>
      <w:r>
        <w:rPr>
          <w:rFonts w:asciiTheme="minorHAnsi" w:hAnsiTheme="minorHAnsi"/>
          <w:sz w:val="28"/>
          <w:szCs w:val="20"/>
        </w:rPr>
        <w:t xml:space="preserve">? </w:t>
      </w:r>
    </w:p>
    <w:p w:rsidR="00B77AED" w:rsidRDefault="00B77AED" w:rsidP="00B77AED">
      <w:pPr>
        <w:widowControl w:val="0"/>
        <w:autoSpaceDE w:val="0"/>
        <w:autoSpaceDN w:val="0"/>
        <w:adjustRightInd w:val="0"/>
        <w:jc w:val="both"/>
        <w:rPr>
          <w:rFonts w:ascii="Cambria" w:hAnsi="Cambria" w:cs="Courier"/>
          <w:bCs/>
          <w:color w:val="000000" w:themeColor="text1"/>
          <w:sz w:val="28"/>
          <w:szCs w:val="26"/>
        </w:rPr>
      </w:pPr>
    </w:p>
    <w:p w:rsidR="00B77AED" w:rsidRDefault="00B77AED" w:rsidP="00B77AED">
      <w:pPr>
        <w:widowControl w:val="0"/>
        <w:autoSpaceDE w:val="0"/>
        <w:autoSpaceDN w:val="0"/>
        <w:adjustRightInd w:val="0"/>
        <w:jc w:val="both"/>
        <w:rPr>
          <w:rFonts w:ascii="Cambria" w:hAnsi="Cambria" w:cs="Courier"/>
          <w:bCs/>
          <w:color w:val="000000" w:themeColor="text1"/>
          <w:sz w:val="28"/>
          <w:szCs w:val="26"/>
        </w:rPr>
      </w:pPr>
    </w:p>
    <w:p w:rsidR="004C6CDE" w:rsidRDefault="004C6CDE" w:rsidP="00B77AED">
      <w:pPr>
        <w:widowControl w:val="0"/>
        <w:autoSpaceDE w:val="0"/>
        <w:autoSpaceDN w:val="0"/>
        <w:adjustRightInd w:val="0"/>
        <w:jc w:val="both"/>
        <w:rPr>
          <w:rFonts w:ascii="Cambria" w:hAnsi="Cambria" w:cs="Courier"/>
          <w:bCs/>
          <w:color w:val="000000" w:themeColor="text1"/>
          <w:sz w:val="28"/>
          <w:szCs w:val="26"/>
        </w:rPr>
      </w:pPr>
    </w:p>
    <w:p w:rsidR="00B77AED" w:rsidRDefault="00B77AED" w:rsidP="00B77AED">
      <w:pPr>
        <w:widowControl w:val="0"/>
        <w:autoSpaceDE w:val="0"/>
        <w:autoSpaceDN w:val="0"/>
        <w:adjustRightInd w:val="0"/>
        <w:jc w:val="both"/>
        <w:rPr>
          <w:rFonts w:ascii="Cambria" w:hAnsi="Cambria" w:cs="Courier"/>
          <w:bCs/>
          <w:color w:val="000000" w:themeColor="text1"/>
          <w:sz w:val="28"/>
          <w:szCs w:val="26"/>
        </w:rPr>
      </w:pPr>
    </w:p>
    <w:p w:rsidR="00B77AED" w:rsidRDefault="00B77AED" w:rsidP="00B77AED">
      <w:pPr>
        <w:widowControl w:val="0"/>
        <w:autoSpaceDE w:val="0"/>
        <w:autoSpaceDN w:val="0"/>
        <w:adjustRightInd w:val="0"/>
        <w:jc w:val="both"/>
        <w:rPr>
          <w:rFonts w:ascii="Cambria" w:hAnsi="Cambria" w:cs="Courier"/>
          <w:bCs/>
          <w:color w:val="000000" w:themeColor="text1"/>
          <w:sz w:val="28"/>
          <w:szCs w:val="26"/>
        </w:rPr>
      </w:pPr>
    </w:p>
    <w:p w:rsidR="00B77AED" w:rsidRDefault="00B77AED" w:rsidP="00B77A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5-7</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32:9-20</w:t>
      </w:r>
    </w:p>
    <w:p w:rsidR="00B77AED" w:rsidRDefault="00B77AED" w:rsidP="00B77A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77AED" w:rsidRPr="00B77AED" w:rsidRDefault="00B77AED" w:rsidP="00B77A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sidRPr="00B77AED">
        <w:rPr>
          <w:rFonts w:ascii="Cambria" w:hAnsi="Cambria"/>
          <w:b/>
          <w:sz w:val="28"/>
          <w:u w:val="single"/>
        </w:rPr>
        <w:t>Verses 9-14</w:t>
      </w:r>
    </w:p>
    <w:p w:rsidR="00B77AED" w:rsidRDefault="00B77AED" w:rsidP="00B77AED">
      <w:pPr>
        <w:widowControl w:val="0"/>
        <w:autoSpaceDE w:val="0"/>
        <w:autoSpaceDN w:val="0"/>
        <w:adjustRightInd w:val="0"/>
        <w:jc w:val="both"/>
        <w:rPr>
          <w:rFonts w:ascii="Cambria" w:hAnsi="Cambria" w:cs="Courier"/>
          <w:bCs/>
          <w:color w:val="000000" w:themeColor="text1"/>
          <w:sz w:val="28"/>
          <w:szCs w:val="26"/>
        </w:rPr>
      </w:pPr>
    </w:p>
    <w:p w:rsidR="000B4060" w:rsidRPr="00B77AED" w:rsidRDefault="00B77AED" w:rsidP="00B77AED">
      <w:pPr>
        <w:widowControl w:val="0"/>
        <w:autoSpaceDE w:val="0"/>
        <w:autoSpaceDN w:val="0"/>
        <w:adjustRightInd w:val="0"/>
        <w:ind w:left="567" w:hanging="567"/>
        <w:jc w:val="both"/>
        <w:rPr>
          <w:rFonts w:ascii="Cambria" w:hAnsi="Cambria" w:cs="Courier"/>
          <w:bCs/>
          <w:color w:val="000000" w:themeColor="text1"/>
          <w:sz w:val="28"/>
          <w:szCs w:val="26"/>
        </w:rPr>
      </w:pPr>
      <w:r>
        <w:rPr>
          <w:rFonts w:ascii="Cambria" w:hAnsi="Cambria" w:cs="Courier"/>
          <w:bCs/>
          <w:color w:val="000000" w:themeColor="text1"/>
          <w:sz w:val="28"/>
          <w:szCs w:val="26"/>
        </w:rPr>
        <w:t>1.</w:t>
      </w:r>
      <w:r>
        <w:rPr>
          <w:rFonts w:ascii="Cambria" w:hAnsi="Cambria" w:cs="Courier"/>
          <w:bCs/>
          <w:color w:val="000000" w:themeColor="text1"/>
          <w:sz w:val="28"/>
          <w:szCs w:val="26"/>
        </w:rPr>
        <w:tab/>
        <w:t>Who is being addressed?</w:t>
      </w: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r>
        <w:rPr>
          <w:rFonts w:ascii="Cambria" w:hAnsi="Cambria" w:cs="Courier"/>
          <w:bCs/>
          <w:color w:val="000000" w:themeColor="text1"/>
          <w:sz w:val="28"/>
          <w:szCs w:val="26"/>
        </w:rPr>
        <w:t>2.</w:t>
      </w:r>
      <w:r>
        <w:rPr>
          <w:rFonts w:ascii="Cambria" w:hAnsi="Cambria" w:cs="Courier"/>
          <w:bCs/>
          <w:color w:val="000000" w:themeColor="text1"/>
          <w:sz w:val="28"/>
          <w:szCs w:val="26"/>
        </w:rPr>
        <w:tab/>
        <w:t>What are they called to do? Why?</w:t>
      </w:r>
    </w:p>
    <w:p w:rsidR="00B77AED" w:rsidRDefault="00B77AED" w:rsidP="004C6CDE">
      <w:pPr>
        <w:widowControl w:val="0"/>
        <w:autoSpaceDE w:val="0"/>
        <w:autoSpaceDN w:val="0"/>
        <w:adjustRightInd w:val="0"/>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r>
        <w:rPr>
          <w:rFonts w:ascii="Cambria" w:hAnsi="Cambria" w:cs="Courier"/>
          <w:bCs/>
          <w:color w:val="000000" w:themeColor="text1"/>
          <w:sz w:val="28"/>
          <w:szCs w:val="26"/>
        </w:rPr>
        <w:t>3.</w:t>
      </w:r>
      <w:r>
        <w:rPr>
          <w:rFonts w:ascii="Cambria" w:hAnsi="Cambria" w:cs="Courier"/>
          <w:bCs/>
          <w:color w:val="000000" w:themeColor="text1"/>
          <w:sz w:val="28"/>
          <w:szCs w:val="26"/>
        </w:rPr>
        <w:tab/>
        <w:t>What will happen to the land and houses?</w:t>
      </w: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4C6CDE">
      <w:pPr>
        <w:widowControl w:val="0"/>
        <w:autoSpaceDE w:val="0"/>
        <w:autoSpaceDN w:val="0"/>
        <w:adjustRightInd w:val="0"/>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Pr="00B77AED" w:rsidRDefault="00B77AED" w:rsidP="000B4060">
      <w:pPr>
        <w:widowControl w:val="0"/>
        <w:autoSpaceDE w:val="0"/>
        <w:autoSpaceDN w:val="0"/>
        <w:adjustRightInd w:val="0"/>
        <w:ind w:left="567" w:hanging="567"/>
        <w:rPr>
          <w:rFonts w:ascii="Cambria" w:hAnsi="Cambria" w:cs="Courier"/>
          <w:b/>
          <w:bCs/>
          <w:color w:val="000000" w:themeColor="text1"/>
          <w:sz w:val="28"/>
          <w:szCs w:val="26"/>
          <w:u w:val="single"/>
        </w:rPr>
      </w:pPr>
      <w:r w:rsidRPr="00B77AED">
        <w:rPr>
          <w:rFonts w:ascii="Cambria" w:hAnsi="Cambria" w:cs="Courier"/>
          <w:b/>
          <w:bCs/>
          <w:color w:val="000000" w:themeColor="text1"/>
          <w:sz w:val="28"/>
          <w:szCs w:val="26"/>
          <w:u w:val="single"/>
        </w:rPr>
        <w:t xml:space="preserve">Verses </w:t>
      </w:r>
      <w:r>
        <w:rPr>
          <w:rFonts w:ascii="Cambria" w:hAnsi="Cambria" w:cs="Courier"/>
          <w:b/>
          <w:bCs/>
          <w:color w:val="000000" w:themeColor="text1"/>
          <w:sz w:val="28"/>
          <w:szCs w:val="26"/>
          <w:u w:val="single"/>
        </w:rPr>
        <w:t>15</w:t>
      </w:r>
      <w:r w:rsidRPr="00B77AED">
        <w:rPr>
          <w:rFonts w:ascii="Cambria" w:hAnsi="Cambria" w:cs="Courier"/>
          <w:b/>
          <w:bCs/>
          <w:color w:val="000000" w:themeColor="text1"/>
          <w:sz w:val="28"/>
          <w:szCs w:val="26"/>
          <w:u w:val="single"/>
        </w:rPr>
        <w:t>-20</w:t>
      </w: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r>
        <w:rPr>
          <w:rFonts w:ascii="Cambria" w:hAnsi="Cambria" w:cs="Courier"/>
          <w:bCs/>
          <w:color w:val="000000" w:themeColor="text1"/>
          <w:sz w:val="28"/>
          <w:szCs w:val="26"/>
        </w:rPr>
        <w:t>1.</w:t>
      </w:r>
      <w:r>
        <w:rPr>
          <w:rFonts w:ascii="Cambria" w:hAnsi="Cambria" w:cs="Courier"/>
          <w:bCs/>
          <w:color w:val="000000" w:themeColor="text1"/>
          <w:sz w:val="28"/>
          <w:szCs w:val="26"/>
        </w:rPr>
        <w:tab/>
        <w:t xml:space="preserve">What is the picture depicted in </w:t>
      </w:r>
      <w:r w:rsidR="00C4118E">
        <w:rPr>
          <w:rFonts w:ascii="Cambria" w:hAnsi="Cambria" w:cs="Courier"/>
          <w:bCs/>
          <w:color w:val="000000" w:themeColor="text1"/>
          <w:sz w:val="28"/>
          <w:szCs w:val="26"/>
        </w:rPr>
        <w:t xml:space="preserve">these </w:t>
      </w:r>
      <w:r>
        <w:rPr>
          <w:rFonts w:ascii="Cambria" w:hAnsi="Cambria" w:cs="Courier"/>
          <w:bCs/>
          <w:color w:val="000000" w:themeColor="text1"/>
          <w:sz w:val="28"/>
          <w:szCs w:val="26"/>
        </w:rPr>
        <w:t>6 verses?</w:t>
      </w: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4C6CDE">
      <w:pPr>
        <w:widowControl w:val="0"/>
        <w:autoSpaceDE w:val="0"/>
        <w:autoSpaceDN w:val="0"/>
        <w:adjustRightInd w:val="0"/>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B77AED">
      <w:pPr>
        <w:widowControl w:val="0"/>
        <w:autoSpaceDE w:val="0"/>
        <w:autoSpaceDN w:val="0"/>
        <w:adjustRightInd w:val="0"/>
        <w:ind w:left="567" w:hanging="567"/>
        <w:rPr>
          <w:rFonts w:ascii="Cambria" w:hAnsi="Cambria" w:cs="Courier"/>
          <w:bCs/>
          <w:color w:val="000000" w:themeColor="text1"/>
          <w:sz w:val="28"/>
          <w:szCs w:val="26"/>
        </w:rPr>
      </w:pPr>
    </w:p>
    <w:p w:rsidR="00B77AED" w:rsidRPr="00B77AED" w:rsidRDefault="00B77AED" w:rsidP="00B77AED">
      <w:pPr>
        <w:widowControl w:val="0"/>
        <w:autoSpaceDE w:val="0"/>
        <w:autoSpaceDN w:val="0"/>
        <w:adjustRightInd w:val="0"/>
        <w:ind w:left="567" w:hanging="567"/>
        <w:rPr>
          <w:rFonts w:ascii="Cambria" w:hAnsi="Cambria" w:cs="Courier"/>
          <w:bCs/>
          <w:color w:val="000000" w:themeColor="text1"/>
          <w:sz w:val="28"/>
          <w:szCs w:val="26"/>
        </w:rPr>
      </w:pPr>
      <w:r>
        <w:rPr>
          <w:rFonts w:ascii="Cambria" w:hAnsi="Cambria" w:cs="Courier"/>
          <w:bCs/>
          <w:color w:val="000000" w:themeColor="text1"/>
          <w:sz w:val="28"/>
          <w:szCs w:val="26"/>
        </w:rPr>
        <w:t>2.</w:t>
      </w:r>
      <w:r>
        <w:rPr>
          <w:rFonts w:ascii="Cambria" w:hAnsi="Cambria" w:cs="Courier"/>
          <w:bCs/>
          <w:color w:val="000000" w:themeColor="text1"/>
          <w:sz w:val="28"/>
          <w:szCs w:val="26"/>
        </w:rPr>
        <w:tab/>
        <w:t xml:space="preserve">The picture here stands in sharp contrast to what we saw in </w:t>
      </w:r>
      <w:r>
        <w:rPr>
          <w:rFonts w:ascii="Cambria" w:hAnsi="Cambria" w:cs="Courier"/>
          <w:b/>
          <w:bCs/>
          <w:color w:val="000000" w:themeColor="text1"/>
          <w:sz w:val="28"/>
          <w:szCs w:val="26"/>
        </w:rPr>
        <w:t>verses 9-14</w:t>
      </w:r>
      <w:r>
        <w:rPr>
          <w:rFonts w:ascii="Cambria" w:hAnsi="Cambria" w:cs="Courier"/>
          <w:bCs/>
          <w:color w:val="000000" w:themeColor="text1"/>
          <w:sz w:val="28"/>
          <w:szCs w:val="26"/>
        </w:rPr>
        <w:t>. How can we account for this sharp difference?</w:t>
      </w: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77AED" w:rsidRDefault="00B77AED" w:rsidP="000B4060">
      <w:pPr>
        <w:widowControl w:val="0"/>
        <w:autoSpaceDE w:val="0"/>
        <w:autoSpaceDN w:val="0"/>
        <w:adjustRightInd w:val="0"/>
        <w:ind w:left="567" w:hanging="567"/>
        <w:rPr>
          <w:rFonts w:ascii="Cambria" w:hAnsi="Cambria" w:cs="Courier"/>
          <w:bCs/>
          <w:color w:val="000000" w:themeColor="text1"/>
          <w:sz w:val="28"/>
          <w:szCs w:val="26"/>
        </w:rPr>
      </w:pPr>
    </w:p>
    <w:p w:rsidR="00B91DAC" w:rsidRDefault="00B77AED" w:rsidP="00B91DAC">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3</w:t>
      </w:r>
      <w:r w:rsidR="00B91DAC">
        <w:rPr>
          <w:rFonts w:ascii="Cambria" w:hAnsi="Cambria" w:cs="Courier"/>
          <w:bCs/>
          <w:sz w:val="28"/>
          <w:szCs w:val="26"/>
        </w:rPr>
        <w:t>.</w:t>
      </w:r>
      <w:r w:rsidR="00B91DAC">
        <w:rPr>
          <w:rFonts w:ascii="Cambria" w:hAnsi="Cambria" w:cs="Courier"/>
          <w:bCs/>
          <w:sz w:val="28"/>
          <w:szCs w:val="26"/>
        </w:rPr>
        <w:tab/>
        <w:t xml:space="preserve">What truths have you learnt about God from </w:t>
      </w:r>
      <w:r w:rsidR="00B91DAC">
        <w:rPr>
          <w:rFonts w:ascii="Cambria" w:hAnsi="Cambria" w:cs="Courier"/>
          <w:b/>
          <w:bCs/>
          <w:sz w:val="28"/>
          <w:szCs w:val="26"/>
        </w:rPr>
        <w:t xml:space="preserve">ISAIAH </w:t>
      </w:r>
      <w:r>
        <w:rPr>
          <w:rFonts w:ascii="Cambria" w:hAnsi="Cambria" w:cs="Courier"/>
          <w:b/>
          <w:bCs/>
          <w:sz w:val="28"/>
          <w:szCs w:val="26"/>
        </w:rPr>
        <w:t>32</w:t>
      </w:r>
      <w:r w:rsidR="00B91DAC">
        <w:rPr>
          <w:rFonts w:ascii="Cambria" w:hAnsi="Cambria" w:cs="Courier"/>
          <w:bCs/>
          <w:sz w:val="28"/>
          <w:szCs w:val="26"/>
        </w:rPr>
        <w:t>, and how have they impacted your life?</w:t>
      </w:r>
    </w:p>
    <w:p w:rsidR="00B91DAC" w:rsidRDefault="00B91DAC" w:rsidP="00B91DAC">
      <w:pPr>
        <w:widowControl w:val="0"/>
        <w:autoSpaceDE w:val="0"/>
        <w:autoSpaceDN w:val="0"/>
        <w:adjustRightInd w:val="0"/>
        <w:ind w:left="567" w:hanging="567"/>
        <w:rPr>
          <w:rFonts w:ascii="Cambria" w:hAnsi="Cambria" w:cs="Courier"/>
          <w:bCs/>
          <w:sz w:val="28"/>
          <w:szCs w:val="26"/>
        </w:rPr>
      </w:pPr>
    </w:p>
    <w:p w:rsidR="00B91DAC" w:rsidRDefault="00B91DAC" w:rsidP="00B91DAC">
      <w:pPr>
        <w:widowControl w:val="0"/>
        <w:autoSpaceDE w:val="0"/>
        <w:autoSpaceDN w:val="0"/>
        <w:adjustRightInd w:val="0"/>
        <w:ind w:left="567" w:hanging="567"/>
        <w:rPr>
          <w:rFonts w:ascii="Cambria" w:hAnsi="Cambria" w:cs="Courier"/>
          <w:bCs/>
          <w:sz w:val="28"/>
          <w:szCs w:val="26"/>
        </w:rPr>
      </w:pPr>
    </w:p>
    <w:p w:rsidR="00B91DAC" w:rsidRDefault="00B91DAC" w:rsidP="00B91DAC">
      <w:pPr>
        <w:widowControl w:val="0"/>
        <w:autoSpaceDE w:val="0"/>
        <w:autoSpaceDN w:val="0"/>
        <w:adjustRightInd w:val="0"/>
        <w:ind w:left="567" w:hanging="567"/>
        <w:rPr>
          <w:rFonts w:ascii="Cambria" w:hAnsi="Cambria" w:cs="Courier"/>
          <w:bCs/>
          <w:sz w:val="28"/>
          <w:szCs w:val="26"/>
        </w:rPr>
      </w:pPr>
    </w:p>
    <w:p w:rsidR="0062166E" w:rsidRDefault="0062166E"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01F1" w:rsidRDefault="003A01F1"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7AED" w:rsidRDefault="00B77AED" w:rsidP="00AF0F0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01F1" w:rsidRPr="001C7FB2" w:rsidRDefault="003A01F1" w:rsidP="003A01F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5</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00732ABE">
        <w:rPr>
          <w:rFonts w:ascii="Cambria" w:hAnsi="Cambria"/>
          <w:b/>
          <w:color w:val="000000" w:themeColor="text1"/>
          <w:sz w:val="28"/>
        </w:rPr>
        <w:t xml:space="preserve">   </w:t>
      </w:r>
      <w:r w:rsidR="00732ABE">
        <w:rPr>
          <w:rFonts w:ascii="Cambria" w:hAnsi="Cambria"/>
          <w:b/>
          <w:color w:val="000000" w:themeColor="text1"/>
          <w:sz w:val="28"/>
        </w:rPr>
        <w:tab/>
        <w:t xml:space="preserve"> </w:t>
      </w:r>
      <w:r w:rsidR="00732ABE">
        <w:rPr>
          <w:rFonts w:ascii="Cambria" w:hAnsi="Cambria"/>
          <w:b/>
          <w:color w:val="000000" w:themeColor="text1"/>
          <w:sz w:val="28"/>
        </w:rPr>
        <w:tab/>
      </w:r>
      <w:r w:rsidR="00732ABE">
        <w:rPr>
          <w:rFonts w:ascii="Cambria" w:hAnsi="Cambria"/>
          <w:b/>
          <w:color w:val="000000" w:themeColor="text1"/>
          <w:sz w:val="28"/>
        </w:rPr>
        <w:tab/>
        <w:t>[20</w:t>
      </w:r>
      <w:r w:rsidRPr="00EF2C11">
        <w:rPr>
          <w:rFonts w:ascii="Cambria" w:hAnsi="Cambria"/>
          <w:b/>
          <w:color w:val="000000" w:themeColor="text1"/>
          <w:sz w:val="28"/>
          <w:vertAlign w:val="superscript"/>
        </w:rPr>
        <w:t>th</w:t>
      </w:r>
      <w:r w:rsidR="00732ABE">
        <w:rPr>
          <w:rFonts w:ascii="Cambria" w:hAnsi="Cambria"/>
          <w:b/>
          <w:color w:val="000000" w:themeColor="text1"/>
          <w:sz w:val="28"/>
        </w:rPr>
        <w:t xml:space="preserve"> – 26</w:t>
      </w:r>
      <w:r w:rsidRPr="00B77AED">
        <w:rPr>
          <w:rFonts w:ascii="Cambria" w:hAnsi="Cambria"/>
          <w:b/>
          <w:color w:val="000000" w:themeColor="text1"/>
          <w:sz w:val="28"/>
          <w:vertAlign w:val="superscript"/>
        </w:rPr>
        <w:t>th</w:t>
      </w:r>
      <w:r>
        <w:rPr>
          <w:rFonts w:ascii="Cambria" w:hAnsi="Cambria"/>
          <w:b/>
          <w:color w:val="000000" w:themeColor="text1"/>
          <w:sz w:val="28"/>
        </w:rPr>
        <w:t xml:space="preserve"> November </w:t>
      </w:r>
      <w:r w:rsidRPr="001C7FB2">
        <w:rPr>
          <w:rFonts w:ascii="Cambria" w:hAnsi="Cambria"/>
          <w:b/>
          <w:color w:val="000000" w:themeColor="text1"/>
          <w:sz w:val="28"/>
        </w:rPr>
        <w:t>2016]</w:t>
      </w:r>
    </w:p>
    <w:p w:rsidR="00B77AED" w:rsidRDefault="00B77AED" w:rsidP="00B77A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77AED" w:rsidRPr="00005D44" w:rsidRDefault="00B77AED" w:rsidP="00B77AE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EF42A2">
        <w:rPr>
          <w:rFonts w:ascii="Cambria" w:hAnsi="Cambria"/>
          <w:sz w:val="28"/>
        </w:rPr>
        <w:t>-2</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33:1-</w:t>
      </w:r>
      <w:r w:rsidR="00EF42A2">
        <w:rPr>
          <w:rFonts w:ascii="Cambria" w:hAnsi="Cambria"/>
          <w:b/>
          <w:sz w:val="28"/>
        </w:rPr>
        <w:t>6</w:t>
      </w:r>
    </w:p>
    <w:p w:rsidR="00EF42A2"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A01F1"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These 6 verses can be taken as an introduction to the rest of the chapter. They accurate</w:t>
      </w:r>
      <w:r w:rsidR="004C6CDE">
        <w:rPr>
          <w:rFonts w:ascii="Cambria" w:hAnsi="Cambria"/>
          <w:sz w:val="28"/>
        </w:rPr>
        <w:t>ly</w:t>
      </w:r>
      <w:r>
        <w:rPr>
          <w:rFonts w:ascii="Cambria" w:hAnsi="Cambria"/>
          <w:sz w:val="28"/>
        </w:rPr>
        <w:t xml:space="preserve"> summarize the contents of what follows: God will arise, destroy the destroyer, and transform Zion.</w:t>
      </w:r>
    </w:p>
    <w:p w:rsidR="00EF42A2"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F42A2" w:rsidRPr="00EF42A2" w:rsidRDefault="009358BC" w:rsidP="00EF42A2">
      <w:pPr>
        <w:widowControl w:val="0"/>
        <w:autoSpaceDE w:val="0"/>
        <w:autoSpaceDN w:val="0"/>
        <w:adjustRightInd w:val="0"/>
        <w:ind w:left="567" w:hanging="567"/>
        <w:jc w:val="both"/>
        <w:rPr>
          <w:rFonts w:ascii="Cambria" w:hAnsi="Cambria" w:cs="Courier"/>
          <w:bCs/>
          <w:i/>
          <w:sz w:val="28"/>
          <w:szCs w:val="26"/>
        </w:rPr>
      </w:pPr>
      <w:r>
        <w:rPr>
          <w:rFonts w:ascii="Cambria" w:hAnsi="Cambria" w:cs="Courier"/>
          <w:bCs/>
          <w:sz w:val="28"/>
          <w:szCs w:val="26"/>
        </w:rPr>
        <w:t>1.</w:t>
      </w:r>
      <w:r>
        <w:rPr>
          <w:rFonts w:ascii="Cambria" w:hAnsi="Cambria" w:cs="Courier"/>
          <w:bCs/>
          <w:sz w:val="28"/>
          <w:szCs w:val="26"/>
        </w:rPr>
        <w:tab/>
      </w:r>
      <w:r>
        <w:rPr>
          <w:rFonts w:ascii="Cambria" w:hAnsi="Cambria" w:cs="Courier"/>
          <w:b/>
          <w:bCs/>
          <w:sz w:val="28"/>
          <w:szCs w:val="26"/>
        </w:rPr>
        <w:t>Verse 1</w:t>
      </w:r>
      <w:r w:rsidR="00EF42A2">
        <w:rPr>
          <w:rFonts w:ascii="Cambria" w:hAnsi="Cambria" w:cs="Courier"/>
          <w:b/>
          <w:bCs/>
          <w:sz w:val="28"/>
          <w:szCs w:val="26"/>
        </w:rPr>
        <w:t xml:space="preserve"> </w:t>
      </w:r>
      <w:r w:rsidR="00EF42A2" w:rsidRPr="00EF42A2">
        <w:rPr>
          <w:rFonts w:ascii="Cambria" w:hAnsi="Cambria" w:cs="Courier"/>
          <w:bCs/>
          <w:sz w:val="28"/>
          <w:szCs w:val="26"/>
        </w:rPr>
        <w:t xml:space="preserve">begins </w:t>
      </w:r>
      <w:r w:rsidR="00EF42A2">
        <w:rPr>
          <w:rFonts w:ascii="Cambria" w:hAnsi="Cambria" w:cs="Courier"/>
          <w:bCs/>
          <w:sz w:val="28"/>
          <w:szCs w:val="26"/>
        </w:rPr>
        <w:t>with the word “</w:t>
      </w:r>
      <w:r w:rsidR="00EF42A2">
        <w:rPr>
          <w:rFonts w:ascii="Cambria" w:hAnsi="Cambria" w:cs="Courier"/>
          <w:bCs/>
          <w:i/>
          <w:sz w:val="28"/>
          <w:szCs w:val="26"/>
        </w:rPr>
        <w:t>woe</w:t>
      </w:r>
      <w:r w:rsidR="00EF42A2">
        <w:rPr>
          <w:rFonts w:ascii="Cambria" w:hAnsi="Cambria" w:cs="Courier"/>
          <w:bCs/>
          <w:sz w:val="28"/>
          <w:szCs w:val="26"/>
        </w:rPr>
        <w:t>”. In contrast to previous woes (</w:t>
      </w:r>
      <w:r w:rsidR="00EF42A2">
        <w:rPr>
          <w:rFonts w:ascii="Cambria" w:hAnsi="Cambria" w:cs="Courier"/>
          <w:b/>
          <w:bCs/>
          <w:sz w:val="28"/>
          <w:szCs w:val="26"/>
        </w:rPr>
        <w:t>28:1</w:t>
      </w:r>
      <w:r w:rsidR="00EF42A2">
        <w:rPr>
          <w:rFonts w:ascii="Cambria" w:hAnsi="Cambria" w:cs="Courier"/>
          <w:bCs/>
          <w:sz w:val="28"/>
          <w:szCs w:val="26"/>
        </w:rPr>
        <w:t xml:space="preserve">; </w:t>
      </w:r>
      <w:r w:rsidR="00EF42A2">
        <w:rPr>
          <w:rFonts w:ascii="Cambria" w:hAnsi="Cambria" w:cs="Courier"/>
          <w:b/>
          <w:bCs/>
          <w:sz w:val="28"/>
          <w:szCs w:val="26"/>
        </w:rPr>
        <w:t>29:1, 15</w:t>
      </w:r>
      <w:r w:rsidR="00EF42A2">
        <w:rPr>
          <w:rFonts w:ascii="Cambria" w:hAnsi="Cambria" w:cs="Courier"/>
          <w:bCs/>
          <w:sz w:val="28"/>
          <w:szCs w:val="26"/>
        </w:rPr>
        <w:t xml:space="preserve">; </w:t>
      </w:r>
      <w:r w:rsidR="00EF42A2" w:rsidRPr="00EF42A2">
        <w:rPr>
          <w:rFonts w:ascii="Cambria" w:hAnsi="Cambria" w:cs="Courier"/>
          <w:b/>
          <w:bCs/>
          <w:sz w:val="28"/>
          <w:szCs w:val="26"/>
        </w:rPr>
        <w:t>30:1; 31:1</w:t>
      </w:r>
      <w:r w:rsidR="00EF42A2">
        <w:rPr>
          <w:rFonts w:ascii="Cambria" w:hAnsi="Cambria" w:cs="Courier"/>
          <w:bCs/>
          <w:sz w:val="28"/>
          <w:szCs w:val="26"/>
        </w:rPr>
        <w:t>), this “</w:t>
      </w:r>
      <w:r w:rsidR="00EF42A2">
        <w:rPr>
          <w:rFonts w:ascii="Cambria" w:hAnsi="Cambria" w:cs="Courier"/>
          <w:bCs/>
          <w:i/>
          <w:sz w:val="28"/>
          <w:szCs w:val="26"/>
        </w:rPr>
        <w:t>woe</w:t>
      </w:r>
      <w:r w:rsidR="00EF42A2">
        <w:rPr>
          <w:rFonts w:ascii="Cambria" w:hAnsi="Cambria" w:cs="Courier"/>
          <w:bCs/>
          <w:sz w:val="28"/>
          <w:szCs w:val="26"/>
        </w:rPr>
        <w:t xml:space="preserve">” is not addressed to Judah. </w:t>
      </w:r>
      <w:r w:rsidR="00EF42A2" w:rsidRPr="00EF42A2">
        <w:rPr>
          <w:rFonts w:ascii="Cambria" w:hAnsi="Cambria" w:cs="Courier"/>
          <w:bCs/>
          <w:i/>
          <w:sz w:val="28"/>
          <w:szCs w:val="26"/>
        </w:rPr>
        <w:t>What is the reason for this change?</w:t>
      </w:r>
    </w:p>
    <w:p w:rsid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rPr>
          <w:rFonts w:ascii="Cambria" w:hAnsi="Cambria" w:cs="Courier"/>
          <w:bCs/>
          <w:sz w:val="28"/>
          <w:szCs w:val="26"/>
        </w:rPr>
      </w:pPr>
    </w:p>
    <w:p w:rsidR="00EF42A2" w:rsidRPr="00EF42A2" w:rsidRDefault="00EF42A2" w:rsidP="00EF42A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(a) Who do you think the “</w:t>
      </w:r>
      <w:r>
        <w:rPr>
          <w:rFonts w:ascii="Cambria" w:hAnsi="Cambria" w:cs="Courier"/>
          <w:bCs/>
          <w:i/>
          <w:sz w:val="28"/>
          <w:szCs w:val="26"/>
        </w:rPr>
        <w:t>you</w:t>
      </w:r>
      <w:r>
        <w:rPr>
          <w:rFonts w:ascii="Cambria" w:hAnsi="Cambria" w:cs="Courier"/>
          <w:bCs/>
          <w:sz w:val="28"/>
          <w:szCs w:val="26"/>
        </w:rPr>
        <w:t xml:space="preserve">” in </w:t>
      </w:r>
      <w:r>
        <w:rPr>
          <w:rFonts w:ascii="Cambria" w:hAnsi="Cambria" w:cs="Courier"/>
          <w:b/>
          <w:bCs/>
          <w:sz w:val="28"/>
          <w:szCs w:val="26"/>
        </w:rPr>
        <w:t>verse 1</w:t>
      </w:r>
      <w:r>
        <w:rPr>
          <w:rFonts w:ascii="Cambria" w:hAnsi="Cambria" w:cs="Courier"/>
          <w:bCs/>
          <w:sz w:val="28"/>
          <w:szCs w:val="26"/>
        </w:rPr>
        <w:t xml:space="preserve"> refers to?</w:t>
      </w:r>
    </w:p>
    <w:p w:rsid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rPr>
          <w:rFonts w:ascii="Cambria" w:hAnsi="Cambria" w:cs="Courier"/>
          <w:bCs/>
          <w:sz w:val="28"/>
          <w:szCs w:val="26"/>
        </w:rPr>
      </w:pPr>
    </w:p>
    <w:p w:rsidR="00B91DAC" w:rsidRPr="00EF42A2" w:rsidRDefault="00EF42A2" w:rsidP="00EF42A2">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What will happen to “</w:t>
      </w:r>
      <w:r>
        <w:rPr>
          <w:rFonts w:ascii="Cambria" w:hAnsi="Cambria" w:cs="Courier"/>
          <w:bCs/>
          <w:i/>
          <w:sz w:val="28"/>
          <w:szCs w:val="26"/>
        </w:rPr>
        <w:t>you</w:t>
      </w:r>
      <w:r>
        <w:rPr>
          <w:rFonts w:ascii="Cambria" w:hAnsi="Cambria" w:cs="Courier"/>
          <w:bCs/>
          <w:sz w:val="28"/>
          <w:szCs w:val="26"/>
        </w:rPr>
        <w:t>”? (</w:t>
      </w:r>
      <w:r>
        <w:rPr>
          <w:rFonts w:ascii="Cambria" w:hAnsi="Cambria" w:cs="Courier"/>
          <w:b/>
          <w:bCs/>
          <w:sz w:val="28"/>
          <w:szCs w:val="26"/>
        </w:rPr>
        <w:t>Verse 1</w:t>
      </w:r>
      <w:r>
        <w:rPr>
          <w:rFonts w:ascii="Cambria" w:hAnsi="Cambria" w:cs="Courier"/>
          <w:bCs/>
          <w:sz w:val="28"/>
          <w:szCs w:val="26"/>
        </w:rPr>
        <w:t>)</w:t>
      </w:r>
    </w:p>
    <w:p w:rsidR="00EF42A2" w:rsidRDefault="00EF42A2" w:rsidP="00A96A73">
      <w:pPr>
        <w:widowControl w:val="0"/>
        <w:autoSpaceDE w:val="0"/>
        <w:autoSpaceDN w:val="0"/>
        <w:adjustRightInd w:val="0"/>
        <w:ind w:left="567" w:hanging="567"/>
        <w:rPr>
          <w:rFonts w:ascii="Cambria" w:hAnsi="Cambria" w:cs="Courier"/>
          <w:bCs/>
          <w:sz w:val="28"/>
          <w:szCs w:val="26"/>
        </w:rPr>
      </w:pPr>
    </w:p>
    <w:p w:rsidR="00EF42A2" w:rsidRDefault="00EF42A2" w:rsidP="00A96A73">
      <w:pPr>
        <w:widowControl w:val="0"/>
        <w:autoSpaceDE w:val="0"/>
        <w:autoSpaceDN w:val="0"/>
        <w:adjustRightInd w:val="0"/>
        <w:ind w:left="567" w:hanging="567"/>
        <w:rPr>
          <w:rFonts w:ascii="Cambria" w:hAnsi="Cambria" w:cs="Courier"/>
          <w:bCs/>
          <w:sz w:val="28"/>
          <w:szCs w:val="26"/>
        </w:rPr>
      </w:pPr>
    </w:p>
    <w:p w:rsidR="00EF42A2" w:rsidRDefault="00EF42A2" w:rsidP="00A96A73">
      <w:pPr>
        <w:widowControl w:val="0"/>
        <w:autoSpaceDE w:val="0"/>
        <w:autoSpaceDN w:val="0"/>
        <w:adjustRightInd w:val="0"/>
        <w:ind w:left="567" w:hanging="567"/>
        <w:rPr>
          <w:rFonts w:ascii="Cambria" w:hAnsi="Cambria" w:cs="Courier"/>
          <w:bCs/>
          <w:sz w:val="28"/>
          <w:szCs w:val="26"/>
        </w:rPr>
      </w:pPr>
    </w:p>
    <w:p w:rsidR="00EF42A2" w:rsidRDefault="00EF42A2" w:rsidP="00A96A73">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 xml:space="preserve">What is Judah asking God to do in </w:t>
      </w:r>
      <w:r>
        <w:rPr>
          <w:rFonts w:ascii="Cambria" w:hAnsi="Cambria" w:cs="Courier"/>
          <w:b/>
          <w:bCs/>
          <w:sz w:val="28"/>
          <w:szCs w:val="26"/>
        </w:rPr>
        <w:t>verse 2</w:t>
      </w:r>
      <w:r>
        <w:rPr>
          <w:rFonts w:ascii="Cambria" w:hAnsi="Cambria" w:cs="Courier"/>
          <w:bCs/>
          <w:sz w:val="28"/>
          <w:szCs w:val="26"/>
        </w:rPr>
        <w:t>?</w:t>
      </w: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9358BC" w:rsidRPr="00EF42A2" w:rsidRDefault="00EF42A2"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4</w:t>
      </w:r>
      <w:r w:rsidR="009358BC">
        <w:rPr>
          <w:rFonts w:ascii="Cambria" w:hAnsi="Cambria" w:cs="Courier"/>
          <w:bCs/>
          <w:sz w:val="28"/>
          <w:szCs w:val="26"/>
        </w:rPr>
        <w:t>.</w:t>
      </w:r>
      <w:r w:rsidR="009358BC">
        <w:rPr>
          <w:rFonts w:ascii="Cambria" w:hAnsi="Cambria" w:cs="Courier"/>
          <w:bCs/>
          <w:sz w:val="28"/>
          <w:szCs w:val="26"/>
        </w:rPr>
        <w:tab/>
      </w:r>
      <w:r>
        <w:rPr>
          <w:rFonts w:ascii="Cambria" w:hAnsi="Cambria" w:cs="Courier"/>
          <w:bCs/>
          <w:sz w:val="28"/>
          <w:szCs w:val="26"/>
        </w:rPr>
        <w:t>What will be the result when God acts? (</w:t>
      </w:r>
      <w:r>
        <w:rPr>
          <w:rFonts w:ascii="Cambria" w:hAnsi="Cambria" w:cs="Courier"/>
          <w:b/>
          <w:bCs/>
          <w:sz w:val="28"/>
          <w:szCs w:val="26"/>
        </w:rPr>
        <w:t>Verse 3</w:t>
      </w:r>
      <w:r>
        <w:rPr>
          <w:rFonts w:ascii="Cambria" w:hAnsi="Cambria" w:cs="Courier"/>
          <w:bCs/>
          <w:sz w:val="28"/>
          <w:szCs w:val="26"/>
        </w:rPr>
        <w:t>)</w:t>
      </w:r>
    </w:p>
    <w:p w:rsidR="00EF42A2" w:rsidRDefault="00EF42A2" w:rsidP="00B91DAC">
      <w:pPr>
        <w:widowControl w:val="0"/>
        <w:autoSpaceDE w:val="0"/>
        <w:autoSpaceDN w:val="0"/>
        <w:adjustRightInd w:val="0"/>
        <w:rPr>
          <w:rFonts w:ascii="Cambria" w:hAnsi="Cambria" w:cs="Courier"/>
          <w:bCs/>
          <w:sz w:val="28"/>
          <w:szCs w:val="26"/>
        </w:rPr>
      </w:pPr>
    </w:p>
    <w:p w:rsidR="00EF42A2" w:rsidRDefault="00EF42A2" w:rsidP="00B91DAC">
      <w:pPr>
        <w:widowControl w:val="0"/>
        <w:autoSpaceDE w:val="0"/>
        <w:autoSpaceDN w:val="0"/>
        <w:adjustRightInd w:val="0"/>
        <w:rPr>
          <w:rFonts w:ascii="Cambria" w:hAnsi="Cambria" w:cs="Courier"/>
          <w:bCs/>
          <w:sz w:val="28"/>
          <w:szCs w:val="26"/>
        </w:rPr>
      </w:pPr>
    </w:p>
    <w:p w:rsidR="00EF42A2" w:rsidRDefault="00EF42A2" w:rsidP="00B91DAC">
      <w:pPr>
        <w:widowControl w:val="0"/>
        <w:autoSpaceDE w:val="0"/>
        <w:autoSpaceDN w:val="0"/>
        <w:adjustRightInd w:val="0"/>
        <w:rPr>
          <w:rFonts w:ascii="Cambria" w:hAnsi="Cambria" w:cs="Courier"/>
          <w:bCs/>
          <w:sz w:val="28"/>
          <w:szCs w:val="26"/>
        </w:rPr>
      </w:pPr>
    </w:p>
    <w:p w:rsidR="00EF42A2" w:rsidRDefault="00EF42A2" w:rsidP="00B91DAC">
      <w:pPr>
        <w:widowControl w:val="0"/>
        <w:autoSpaceDE w:val="0"/>
        <w:autoSpaceDN w:val="0"/>
        <w:adjustRightInd w:val="0"/>
        <w:rPr>
          <w:rFonts w:ascii="Cambria" w:hAnsi="Cambria" w:cs="Courier"/>
          <w:bCs/>
          <w:sz w:val="28"/>
          <w:szCs w:val="26"/>
        </w:rPr>
      </w:pPr>
    </w:p>
    <w:p w:rsidR="00B91DAC" w:rsidRPr="00EF42A2" w:rsidRDefault="00EF42A2" w:rsidP="00EF42A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r>
      <w:r w:rsidRPr="00EF42A2">
        <w:rPr>
          <w:rFonts w:ascii="Cambria" w:hAnsi="Cambria" w:cs="Courier"/>
          <w:bCs/>
          <w:sz w:val="28"/>
          <w:szCs w:val="26"/>
        </w:rPr>
        <w:t xml:space="preserve">What is the message of </w:t>
      </w:r>
      <w:r>
        <w:rPr>
          <w:rFonts w:ascii="Cambria" w:hAnsi="Cambria" w:cs="Courier"/>
          <w:b/>
          <w:bCs/>
          <w:sz w:val="28"/>
          <w:szCs w:val="26"/>
        </w:rPr>
        <w:t>verses 5-6</w:t>
      </w:r>
      <w:r>
        <w:rPr>
          <w:rFonts w:ascii="Cambria" w:hAnsi="Cambria" w:cs="Courier"/>
          <w:bCs/>
          <w:sz w:val="28"/>
          <w:szCs w:val="26"/>
        </w:rPr>
        <w:t>?</w:t>
      </w:r>
    </w:p>
    <w:p w:rsidR="00EF42A2" w:rsidRDefault="00EF42A2" w:rsidP="00B91DAC">
      <w:pPr>
        <w:widowControl w:val="0"/>
        <w:autoSpaceDE w:val="0"/>
        <w:autoSpaceDN w:val="0"/>
        <w:adjustRightInd w:val="0"/>
        <w:rPr>
          <w:rFonts w:ascii="Cambria" w:hAnsi="Cambria" w:cs="Courier"/>
          <w:bCs/>
          <w:sz w:val="28"/>
          <w:szCs w:val="26"/>
        </w:rPr>
      </w:pPr>
    </w:p>
    <w:p w:rsidR="00EF42A2" w:rsidRDefault="00EF42A2" w:rsidP="00B91DAC">
      <w:pPr>
        <w:widowControl w:val="0"/>
        <w:autoSpaceDE w:val="0"/>
        <w:autoSpaceDN w:val="0"/>
        <w:adjustRightInd w:val="0"/>
        <w:rPr>
          <w:rFonts w:ascii="Cambria" w:hAnsi="Cambria" w:cs="Courier"/>
          <w:bCs/>
          <w:sz w:val="28"/>
          <w:szCs w:val="26"/>
        </w:rPr>
      </w:pPr>
    </w:p>
    <w:p w:rsidR="00EF42A2" w:rsidRDefault="00EF42A2" w:rsidP="00B91DAC">
      <w:pPr>
        <w:widowControl w:val="0"/>
        <w:autoSpaceDE w:val="0"/>
        <w:autoSpaceDN w:val="0"/>
        <w:adjustRightInd w:val="0"/>
        <w:rPr>
          <w:rFonts w:ascii="Cambria" w:hAnsi="Cambria" w:cs="Courier"/>
          <w:bCs/>
          <w:sz w:val="28"/>
          <w:szCs w:val="26"/>
        </w:rPr>
      </w:pPr>
    </w:p>
    <w:p w:rsidR="00EF42A2" w:rsidRDefault="00EF42A2" w:rsidP="00B91DAC">
      <w:pPr>
        <w:widowControl w:val="0"/>
        <w:autoSpaceDE w:val="0"/>
        <w:autoSpaceDN w:val="0"/>
        <w:adjustRightInd w:val="0"/>
        <w:rPr>
          <w:rFonts w:ascii="Cambria" w:hAnsi="Cambria" w:cs="Courier"/>
          <w:bCs/>
          <w:sz w:val="28"/>
          <w:szCs w:val="26"/>
        </w:rPr>
      </w:pPr>
    </w:p>
    <w:p w:rsidR="00EF42A2" w:rsidRPr="00005D44"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3-4</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33:7-16</w:t>
      </w:r>
    </w:p>
    <w:p w:rsidR="00B91DAC" w:rsidRDefault="00B91DAC" w:rsidP="00A96A73">
      <w:pPr>
        <w:widowControl w:val="0"/>
        <w:autoSpaceDE w:val="0"/>
        <w:autoSpaceDN w:val="0"/>
        <w:adjustRightInd w:val="0"/>
        <w:ind w:left="567" w:hanging="567"/>
        <w:rPr>
          <w:rFonts w:ascii="Cambria" w:hAnsi="Cambria" w:cs="Courier"/>
          <w:bCs/>
          <w:sz w:val="28"/>
          <w:szCs w:val="26"/>
        </w:rPr>
      </w:pPr>
    </w:p>
    <w:p w:rsidR="0069118A" w:rsidRPr="00EE48B2" w:rsidRDefault="00EF42A2"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t xml:space="preserve">What is the situation depicted in </w:t>
      </w:r>
      <w:r w:rsidRPr="00EF42A2">
        <w:rPr>
          <w:rFonts w:ascii="Cambria" w:hAnsi="Cambria" w:cs="Courier"/>
          <w:b/>
          <w:bCs/>
          <w:sz w:val="28"/>
          <w:szCs w:val="26"/>
        </w:rPr>
        <w:t>v</w:t>
      </w:r>
      <w:r w:rsidR="00EE48B2">
        <w:rPr>
          <w:rFonts w:ascii="Cambria" w:hAnsi="Cambria" w:cs="Courier"/>
          <w:b/>
          <w:bCs/>
          <w:sz w:val="28"/>
          <w:szCs w:val="26"/>
        </w:rPr>
        <w:t xml:space="preserve">erse </w:t>
      </w:r>
      <w:r>
        <w:rPr>
          <w:rFonts w:ascii="Cambria" w:hAnsi="Cambria" w:cs="Courier"/>
          <w:b/>
          <w:bCs/>
          <w:sz w:val="28"/>
          <w:szCs w:val="26"/>
        </w:rPr>
        <w:t>7-9</w:t>
      </w:r>
      <w:r>
        <w:rPr>
          <w:rFonts w:ascii="Cambria" w:hAnsi="Cambria" w:cs="Courier"/>
          <w:bCs/>
          <w:sz w:val="28"/>
          <w:szCs w:val="26"/>
        </w:rPr>
        <w:t>?</w:t>
      </w:r>
    </w:p>
    <w:p w:rsidR="009358BC" w:rsidRDefault="009358BC" w:rsidP="009358BC">
      <w:pPr>
        <w:widowControl w:val="0"/>
        <w:autoSpaceDE w:val="0"/>
        <w:autoSpaceDN w:val="0"/>
        <w:adjustRightInd w:val="0"/>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EE48B2" w:rsidRDefault="00EE48B2" w:rsidP="00EF42A2">
      <w:pPr>
        <w:widowControl w:val="0"/>
        <w:autoSpaceDE w:val="0"/>
        <w:autoSpaceDN w:val="0"/>
        <w:adjustRightInd w:val="0"/>
        <w:ind w:left="567" w:hanging="567"/>
        <w:jc w:val="both"/>
        <w:rPr>
          <w:rFonts w:ascii="Cambria" w:hAnsi="Cambria" w:cs="Courier"/>
          <w:bCs/>
          <w:sz w:val="28"/>
          <w:szCs w:val="26"/>
        </w:rPr>
      </w:pPr>
    </w:p>
    <w:p w:rsidR="00EE48B2" w:rsidRDefault="00EF42A2" w:rsidP="00EF42A2">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2</w:t>
      </w:r>
      <w:r w:rsidR="00EE48B2">
        <w:rPr>
          <w:rFonts w:ascii="Cambria" w:hAnsi="Cambria" w:cs="Courier"/>
          <w:bCs/>
          <w:sz w:val="28"/>
          <w:szCs w:val="26"/>
        </w:rPr>
        <w:t>.</w:t>
      </w:r>
      <w:r w:rsidR="00EE48B2">
        <w:rPr>
          <w:rFonts w:ascii="Cambria" w:hAnsi="Cambria" w:cs="Courier"/>
          <w:bCs/>
          <w:sz w:val="28"/>
          <w:szCs w:val="26"/>
        </w:rPr>
        <w:tab/>
      </w:r>
      <w:r>
        <w:rPr>
          <w:rFonts w:ascii="Cambria" w:hAnsi="Cambria" w:cs="Courier"/>
          <w:b/>
          <w:bCs/>
          <w:sz w:val="28"/>
          <w:szCs w:val="26"/>
        </w:rPr>
        <w:t>Verses 10-13</w:t>
      </w:r>
      <w:r>
        <w:rPr>
          <w:rFonts w:ascii="Cambria" w:hAnsi="Cambria" w:cs="Courier"/>
          <w:bCs/>
          <w:sz w:val="28"/>
          <w:szCs w:val="26"/>
        </w:rPr>
        <w:t xml:space="preserve"> describe Go</w:t>
      </w:r>
      <w:r w:rsidR="009315A1">
        <w:rPr>
          <w:rFonts w:ascii="Cambria" w:hAnsi="Cambria" w:cs="Courier"/>
          <w:bCs/>
          <w:sz w:val="28"/>
          <w:szCs w:val="26"/>
        </w:rPr>
        <w:t>d’s response to the situation in</w:t>
      </w:r>
      <w:r>
        <w:rPr>
          <w:rFonts w:ascii="Cambria" w:hAnsi="Cambria" w:cs="Courier"/>
          <w:bCs/>
          <w:sz w:val="28"/>
          <w:szCs w:val="26"/>
        </w:rPr>
        <w:t xml:space="preserve"> </w:t>
      </w:r>
      <w:r>
        <w:rPr>
          <w:rFonts w:ascii="Cambria" w:hAnsi="Cambria" w:cs="Courier"/>
          <w:b/>
          <w:bCs/>
          <w:sz w:val="28"/>
          <w:szCs w:val="26"/>
        </w:rPr>
        <w:t>verses 7-9</w:t>
      </w:r>
      <w:r>
        <w:rPr>
          <w:rFonts w:ascii="Cambria" w:hAnsi="Cambria" w:cs="Courier"/>
          <w:bCs/>
          <w:sz w:val="28"/>
          <w:szCs w:val="26"/>
        </w:rPr>
        <w:t>, and the final outcome.</w:t>
      </w:r>
      <w:r w:rsidR="009358BC">
        <w:rPr>
          <w:rFonts w:ascii="Cambria" w:hAnsi="Cambria" w:cs="Courier"/>
          <w:bCs/>
          <w:sz w:val="28"/>
          <w:szCs w:val="26"/>
        </w:rPr>
        <w:t xml:space="preserve">  </w:t>
      </w:r>
    </w:p>
    <w:p w:rsidR="00EE48B2" w:rsidRDefault="00EE48B2" w:rsidP="009358BC">
      <w:pPr>
        <w:widowControl w:val="0"/>
        <w:autoSpaceDE w:val="0"/>
        <w:autoSpaceDN w:val="0"/>
        <w:adjustRightInd w:val="0"/>
        <w:ind w:left="567" w:hanging="567"/>
        <w:rPr>
          <w:rFonts w:ascii="Cambria" w:hAnsi="Cambria" w:cs="Courier"/>
          <w:bCs/>
          <w:sz w:val="28"/>
          <w:szCs w:val="26"/>
        </w:rPr>
      </w:pPr>
    </w:p>
    <w:p w:rsidR="0069118A" w:rsidRPr="009358BC" w:rsidRDefault="00EE48B2" w:rsidP="00EE48B2">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r>
      <w:r w:rsidR="009358BC">
        <w:rPr>
          <w:rFonts w:ascii="Cambria" w:hAnsi="Cambria" w:cs="Courier"/>
          <w:bCs/>
          <w:sz w:val="28"/>
          <w:szCs w:val="26"/>
        </w:rPr>
        <w:t>Wh</w:t>
      </w:r>
      <w:r w:rsidR="00EF42A2">
        <w:rPr>
          <w:rFonts w:ascii="Cambria" w:hAnsi="Cambria" w:cs="Courier"/>
          <w:bCs/>
          <w:sz w:val="28"/>
          <w:szCs w:val="26"/>
        </w:rPr>
        <w:t>at will God do?</w:t>
      </w:r>
    </w:p>
    <w:p w:rsidR="0069118A" w:rsidRDefault="0069118A" w:rsidP="00A96A73">
      <w:pPr>
        <w:widowControl w:val="0"/>
        <w:autoSpaceDE w:val="0"/>
        <w:autoSpaceDN w:val="0"/>
        <w:adjustRightInd w:val="0"/>
        <w:ind w:left="567" w:hanging="567"/>
        <w:rPr>
          <w:rFonts w:ascii="Cambria" w:hAnsi="Cambria" w:cs="Courier"/>
          <w:bCs/>
          <w:sz w:val="28"/>
          <w:szCs w:val="26"/>
        </w:rPr>
      </w:pPr>
    </w:p>
    <w:p w:rsidR="009358BC" w:rsidRDefault="009358BC" w:rsidP="00B91DAC">
      <w:pPr>
        <w:widowControl w:val="0"/>
        <w:autoSpaceDE w:val="0"/>
        <w:autoSpaceDN w:val="0"/>
        <w:adjustRightInd w:val="0"/>
        <w:rPr>
          <w:rFonts w:ascii="Cambria" w:hAnsi="Cambria" w:cs="Courier"/>
          <w:bCs/>
          <w:sz w:val="28"/>
          <w:szCs w:val="26"/>
        </w:rPr>
      </w:pPr>
    </w:p>
    <w:p w:rsidR="009358BC" w:rsidRDefault="009358BC" w:rsidP="009358BC">
      <w:pPr>
        <w:widowControl w:val="0"/>
        <w:autoSpaceDE w:val="0"/>
        <w:autoSpaceDN w:val="0"/>
        <w:adjustRightInd w:val="0"/>
        <w:ind w:left="567"/>
        <w:rPr>
          <w:rFonts w:ascii="Cambria" w:hAnsi="Cambria" w:cs="Courier"/>
          <w:bCs/>
          <w:sz w:val="28"/>
          <w:szCs w:val="26"/>
        </w:rPr>
      </w:pPr>
    </w:p>
    <w:p w:rsidR="009358BC" w:rsidRDefault="009358BC" w:rsidP="003A01F1">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r>
      <w:r w:rsidR="00EF42A2">
        <w:rPr>
          <w:rFonts w:ascii="Cambria" w:hAnsi="Cambria" w:cs="Courier"/>
          <w:bCs/>
          <w:sz w:val="28"/>
          <w:szCs w:val="26"/>
        </w:rPr>
        <w:t>What will be the final outcome?</w:t>
      </w:r>
    </w:p>
    <w:p w:rsidR="009358BC" w:rsidRDefault="009358BC"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jc w:val="both"/>
        <w:rPr>
          <w:rFonts w:ascii="Cambria" w:hAnsi="Cambria" w:cs="Courier"/>
          <w:bCs/>
          <w:sz w:val="28"/>
          <w:szCs w:val="26"/>
        </w:rPr>
      </w:pPr>
    </w:p>
    <w:p w:rsidR="009358BC" w:rsidRDefault="009358BC" w:rsidP="009358BC">
      <w:pPr>
        <w:widowControl w:val="0"/>
        <w:autoSpaceDE w:val="0"/>
        <w:autoSpaceDN w:val="0"/>
        <w:adjustRightInd w:val="0"/>
        <w:ind w:left="567" w:hanging="567"/>
        <w:jc w:val="both"/>
        <w:rPr>
          <w:rFonts w:ascii="Cambria" w:hAnsi="Cambria" w:cs="Courier"/>
          <w:bCs/>
          <w:sz w:val="28"/>
          <w:szCs w:val="26"/>
        </w:rPr>
      </w:pPr>
    </w:p>
    <w:p w:rsidR="00EF42A2" w:rsidRPr="00EF42A2" w:rsidRDefault="00EF42A2" w:rsidP="00EF42A2">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 xml:space="preserve">The question asked in </w:t>
      </w:r>
      <w:r>
        <w:rPr>
          <w:rFonts w:ascii="Cambria" w:hAnsi="Cambria" w:cs="Courier"/>
          <w:b/>
          <w:bCs/>
          <w:sz w:val="28"/>
          <w:szCs w:val="26"/>
        </w:rPr>
        <w:t>verse 14</w:t>
      </w:r>
      <w:r>
        <w:rPr>
          <w:rFonts w:ascii="Cambria" w:hAnsi="Cambria" w:cs="Courier"/>
          <w:bCs/>
          <w:sz w:val="28"/>
          <w:szCs w:val="26"/>
        </w:rPr>
        <w:t xml:space="preserve"> is basically, “</w:t>
      </w:r>
      <w:r>
        <w:rPr>
          <w:rFonts w:ascii="Cambria" w:hAnsi="Cambria" w:cs="Courier"/>
          <w:bCs/>
          <w:i/>
          <w:sz w:val="28"/>
          <w:szCs w:val="26"/>
        </w:rPr>
        <w:t>Who can dwell with God?</w:t>
      </w:r>
      <w:r>
        <w:rPr>
          <w:rFonts w:ascii="Cambria" w:hAnsi="Cambria" w:cs="Courier"/>
          <w:bCs/>
          <w:sz w:val="28"/>
          <w:szCs w:val="26"/>
        </w:rPr>
        <w:t>”</w:t>
      </w:r>
    </w:p>
    <w:p w:rsidR="00EF42A2" w:rsidRDefault="00EF42A2" w:rsidP="00EF42A2">
      <w:pPr>
        <w:widowControl w:val="0"/>
        <w:autoSpaceDE w:val="0"/>
        <w:autoSpaceDN w:val="0"/>
        <w:adjustRightInd w:val="0"/>
        <w:ind w:left="567" w:hanging="567"/>
        <w:jc w:val="both"/>
        <w:rPr>
          <w:rFonts w:ascii="Cambria" w:hAnsi="Cambria" w:cs="Courier"/>
          <w:bCs/>
          <w:sz w:val="28"/>
          <w:szCs w:val="26"/>
        </w:rPr>
      </w:pPr>
    </w:p>
    <w:p w:rsidR="009358BC" w:rsidRPr="00EF42A2" w:rsidRDefault="00EF42A2" w:rsidP="00EF42A2">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is the answer? (</w:t>
      </w:r>
      <w:r>
        <w:rPr>
          <w:rFonts w:ascii="Cambria" w:hAnsi="Cambria" w:cs="Courier"/>
          <w:b/>
          <w:bCs/>
          <w:sz w:val="28"/>
          <w:szCs w:val="26"/>
        </w:rPr>
        <w:t>Verse 15</w:t>
      </w:r>
      <w:r>
        <w:rPr>
          <w:rFonts w:ascii="Cambria" w:hAnsi="Cambria" w:cs="Courier"/>
          <w:bCs/>
          <w:sz w:val="28"/>
          <w:szCs w:val="26"/>
        </w:rPr>
        <w:t>)</w:t>
      </w:r>
    </w:p>
    <w:p w:rsidR="00EF42A2" w:rsidRDefault="00EF42A2" w:rsidP="009358BC">
      <w:pPr>
        <w:widowControl w:val="0"/>
        <w:autoSpaceDE w:val="0"/>
        <w:autoSpaceDN w:val="0"/>
        <w:adjustRightInd w:val="0"/>
        <w:ind w:left="567" w:hanging="567"/>
        <w:rPr>
          <w:rFonts w:ascii="Cambria" w:hAnsi="Cambria" w:cs="Courier"/>
          <w:bCs/>
          <w:sz w:val="28"/>
          <w:szCs w:val="26"/>
        </w:rPr>
      </w:pPr>
    </w:p>
    <w:p w:rsidR="00EF42A2" w:rsidRDefault="00EF42A2" w:rsidP="009358BC">
      <w:pPr>
        <w:widowControl w:val="0"/>
        <w:autoSpaceDE w:val="0"/>
        <w:autoSpaceDN w:val="0"/>
        <w:adjustRightInd w:val="0"/>
        <w:ind w:left="567" w:hanging="567"/>
        <w:rPr>
          <w:rFonts w:ascii="Cambria" w:hAnsi="Cambria" w:cs="Courier"/>
          <w:bCs/>
          <w:sz w:val="28"/>
          <w:szCs w:val="26"/>
        </w:rPr>
      </w:pPr>
    </w:p>
    <w:p w:rsidR="00EF42A2" w:rsidRDefault="00EF42A2"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p>
    <w:p w:rsidR="00EF42A2" w:rsidRPr="00EF42A2" w:rsidRDefault="00EF42A2" w:rsidP="00EF42A2">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What else can we say about such a person? (</w:t>
      </w:r>
      <w:r>
        <w:rPr>
          <w:rFonts w:ascii="Cambria" w:hAnsi="Cambria" w:cs="Courier"/>
          <w:b/>
          <w:bCs/>
          <w:sz w:val="28"/>
          <w:szCs w:val="26"/>
        </w:rPr>
        <w:t>Verse 16</w:t>
      </w:r>
      <w:r>
        <w:rPr>
          <w:rFonts w:ascii="Cambria" w:hAnsi="Cambria" w:cs="Courier"/>
          <w:bCs/>
          <w:sz w:val="28"/>
          <w:szCs w:val="26"/>
        </w:rPr>
        <w:t>)</w:t>
      </w:r>
    </w:p>
    <w:p w:rsidR="00EF42A2" w:rsidRDefault="00EF42A2" w:rsidP="009358BC">
      <w:pPr>
        <w:widowControl w:val="0"/>
        <w:autoSpaceDE w:val="0"/>
        <w:autoSpaceDN w:val="0"/>
        <w:adjustRightInd w:val="0"/>
        <w:ind w:left="567" w:hanging="567"/>
        <w:rPr>
          <w:rFonts w:ascii="Cambria" w:hAnsi="Cambria" w:cs="Courier"/>
          <w:bCs/>
          <w:sz w:val="28"/>
          <w:szCs w:val="26"/>
        </w:rPr>
      </w:pPr>
    </w:p>
    <w:p w:rsidR="00EF42A2" w:rsidRDefault="00EF42A2" w:rsidP="009358BC">
      <w:pPr>
        <w:widowControl w:val="0"/>
        <w:autoSpaceDE w:val="0"/>
        <w:autoSpaceDN w:val="0"/>
        <w:adjustRightInd w:val="0"/>
        <w:ind w:left="567" w:hanging="567"/>
        <w:rPr>
          <w:rFonts w:ascii="Cambria" w:hAnsi="Cambria" w:cs="Courier"/>
          <w:bCs/>
          <w:sz w:val="28"/>
          <w:szCs w:val="26"/>
        </w:rPr>
      </w:pPr>
    </w:p>
    <w:p w:rsidR="00EF42A2" w:rsidRDefault="00EF42A2" w:rsidP="003A01F1">
      <w:pPr>
        <w:widowControl w:val="0"/>
        <w:autoSpaceDE w:val="0"/>
        <w:autoSpaceDN w:val="0"/>
        <w:adjustRightInd w:val="0"/>
        <w:rPr>
          <w:rFonts w:ascii="Cambria" w:hAnsi="Cambria" w:cs="Courier"/>
          <w:bCs/>
          <w:sz w:val="28"/>
          <w:szCs w:val="26"/>
        </w:rPr>
      </w:pPr>
    </w:p>
    <w:p w:rsidR="00EF42A2" w:rsidRPr="00EF42A2" w:rsidRDefault="00EF42A2" w:rsidP="00EF42A2">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 xml:space="preserve">How can a sinner become the person described in </w:t>
      </w:r>
      <w:r w:rsidRPr="00EF42A2">
        <w:rPr>
          <w:rFonts w:ascii="Cambria" w:hAnsi="Cambria" w:cs="Courier"/>
          <w:b/>
          <w:bCs/>
          <w:sz w:val="28"/>
          <w:szCs w:val="26"/>
        </w:rPr>
        <w:t>v</w:t>
      </w:r>
      <w:r>
        <w:rPr>
          <w:rFonts w:ascii="Cambria" w:hAnsi="Cambria" w:cs="Courier"/>
          <w:b/>
          <w:bCs/>
          <w:sz w:val="28"/>
          <w:szCs w:val="26"/>
        </w:rPr>
        <w:t>erse 15</w:t>
      </w:r>
      <w:r>
        <w:rPr>
          <w:rFonts w:ascii="Cambria" w:hAnsi="Cambria" w:cs="Courier"/>
          <w:bCs/>
          <w:sz w:val="28"/>
          <w:szCs w:val="26"/>
        </w:rPr>
        <w:t>?</w:t>
      </w: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F42A2" w:rsidRPr="00005D44"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5-7</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33:17-24</w:t>
      </w: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Pr="00EF42A2" w:rsidRDefault="00EF42A2" w:rsidP="00EF42A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Pr>
          <w:rFonts w:ascii="Cambria" w:hAnsi="Cambria" w:cs="Courier"/>
          <w:bCs/>
          <w:sz w:val="28"/>
          <w:szCs w:val="26"/>
        </w:rPr>
        <w:tab/>
        <w:t xml:space="preserve">Who is the king mentioned in </w:t>
      </w:r>
      <w:r>
        <w:rPr>
          <w:rFonts w:ascii="Cambria" w:hAnsi="Cambria" w:cs="Courier"/>
          <w:b/>
          <w:bCs/>
          <w:sz w:val="28"/>
          <w:szCs w:val="26"/>
        </w:rPr>
        <w:t>verse 17</w:t>
      </w:r>
      <w:r>
        <w:rPr>
          <w:rFonts w:ascii="Cambria" w:hAnsi="Cambria" w:cs="Courier"/>
          <w:bCs/>
          <w:sz w:val="28"/>
          <w:szCs w:val="26"/>
        </w:rPr>
        <w:t>?</w:t>
      </w: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 xml:space="preserve">What is the message of </w:t>
      </w:r>
      <w:r>
        <w:rPr>
          <w:rFonts w:ascii="Cambria" w:hAnsi="Cambria" w:cs="Courier"/>
          <w:b/>
          <w:bCs/>
          <w:sz w:val="28"/>
          <w:szCs w:val="26"/>
        </w:rPr>
        <w:t>verses 18-19</w:t>
      </w:r>
      <w:r>
        <w:rPr>
          <w:rFonts w:ascii="Cambria" w:hAnsi="Cambria" w:cs="Courier"/>
          <w:bCs/>
          <w:sz w:val="28"/>
          <w:szCs w:val="26"/>
        </w:rPr>
        <w:t>?</w:t>
      </w: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Pr="00EF42A2" w:rsidRDefault="00EF42A2" w:rsidP="00EF42A2">
      <w:pPr>
        <w:widowControl w:val="0"/>
        <w:autoSpaceDE w:val="0"/>
        <w:autoSpaceDN w:val="0"/>
        <w:adjustRightInd w:val="0"/>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 xml:space="preserve">What is the picture depicted in </w:t>
      </w:r>
      <w:r>
        <w:rPr>
          <w:rFonts w:ascii="Cambria" w:hAnsi="Cambria" w:cs="Courier"/>
          <w:b/>
          <w:bCs/>
          <w:sz w:val="28"/>
          <w:szCs w:val="26"/>
        </w:rPr>
        <w:t>verses 20-24</w:t>
      </w:r>
      <w:r>
        <w:rPr>
          <w:rFonts w:ascii="Cambria" w:hAnsi="Cambria" w:cs="Courier"/>
          <w:bCs/>
          <w:sz w:val="28"/>
          <w:szCs w:val="26"/>
        </w:rPr>
        <w:t>?</w:t>
      </w: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EF42A2">
      <w:pPr>
        <w:widowControl w:val="0"/>
        <w:autoSpaceDE w:val="0"/>
        <w:autoSpaceDN w:val="0"/>
        <w:adjustRightInd w:val="0"/>
        <w:ind w:left="567" w:hanging="567"/>
        <w:rPr>
          <w:rFonts w:ascii="Cambria" w:hAnsi="Cambria" w:cs="Courier"/>
          <w:bCs/>
          <w:sz w:val="28"/>
          <w:szCs w:val="26"/>
        </w:rPr>
      </w:pPr>
    </w:p>
    <w:p w:rsidR="00EF42A2" w:rsidRDefault="00EF42A2" w:rsidP="009358BC">
      <w:pPr>
        <w:widowControl w:val="0"/>
        <w:autoSpaceDE w:val="0"/>
        <w:autoSpaceDN w:val="0"/>
        <w:adjustRightInd w:val="0"/>
        <w:ind w:left="567" w:hanging="567"/>
        <w:rPr>
          <w:rFonts w:ascii="Cambria" w:hAnsi="Cambria" w:cs="Courier"/>
          <w:bCs/>
          <w:sz w:val="28"/>
          <w:szCs w:val="26"/>
        </w:rPr>
      </w:pPr>
    </w:p>
    <w:p w:rsidR="009358BC" w:rsidRPr="00EF42A2" w:rsidRDefault="009358BC" w:rsidP="009358BC">
      <w:pPr>
        <w:widowControl w:val="0"/>
        <w:autoSpaceDE w:val="0"/>
        <w:autoSpaceDN w:val="0"/>
        <w:adjustRightInd w:val="0"/>
        <w:ind w:left="567" w:hanging="567"/>
        <w:rPr>
          <w:rFonts w:ascii="Cambria" w:hAnsi="Cambria" w:cs="Courier"/>
          <w:bCs/>
          <w:sz w:val="28"/>
          <w:szCs w:val="26"/>
        </w:rPr>
      </w:pPr>
    </w:p>
    <w:p w:rsidR="00EF42A2" w:rsidRDefault="00EF42A2"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EF42A2">
        <w:rPr>
          <w:rFonts w:ascii="Cambria" w:hAnsi="Cambria"/>
          <w:sz w:val="28"/>
        </w:rPr>
        <w:t>4.</w:t>
      </w:r>
      <w:r w:rsidRPr="00EF42A2">
        <w:rPr>
          <w:rFonts w:ascii="Cambria" w:hAnsi="Cambria"/>
          <w:sz w:val="28"/>
        </w:rPr>
        <w:tab/>
        <w:t>Review</w:t>
      </w:r>
      <w:r>
        <w:rPr>
          <w:rFonts w:ascii="Cambria" w:hAnsi="Cambria"/>
          <w:sz w:val="28"/>
        </w:rPr>
        <w:t xml:space="preserve"> your answer</w:t>
      </w:r>
      <w:r w:rsidR="009315A1">
        <w:rPr>
          <w:rFonts w:ascii="Cambria" w:hAnsi="Cambria"/>
          <w:sz w:val="28"/>
        </w:rPr>
        <w:t xml:space="preserve">s to the 3 questions above, </w:t>
      </w:r>
      <w:r>
        <w:rPr>
          <w:rFonts w:ascii="Cambria" w:hAnsi="Cambria"/>
          <w:sz w:val="28"/>
        </w:rPr>
        <w:t>then write down the overall message of these 8 verses.</w:t>
      </w:r>
    </w:p>
    <w:p w:rsidR="00EF42A2" w:rsidRDefault="00EF42A2" w:rsidP="009358BC">
      <w:pPr>
        <w:widowControl w:val="0"/>
        <w:autoSpaceDE w:val="0"/>
        <w:autoSpaceDN w:val="0"/>
        <w:adjustRightInd w:val="0"/>
        <w:ind w:left="567" w:hanging="567"/>
        <w:rPr>
          <w:rFonts w:ascii="Cambria" w:hAnsi="Cambria" w:cs="Courier"/>
          <w:bCs/>
          <w:sz w:val="28"/>
          <w:szCs w:val="26"/>
        </w:rPr>
      </w:pPr>
    </w:p>
    <w:p w:rsidR="00EF42A2" w:rsidRDefault="00EF42A2" w:rsidP="009358BC">
      <w:pPr>
        <w:widowControl w:val="0"/>
        <w:autoSpaceDE w:val="0"/>
        <w:autoSpaceDN w:val="0"/>
        <w:adjustRightInd w:val="0"/>
        <w:ind w:left="567" w:hanging="567"/>
        <w:rPr>
          <w:rFonts w:ascii="Cambria" w:hAnsi="Cambria" w:cs="Courier"/>
          <w:bCs/>
          <w:sz w:val="28"/>
          <w:szCs w:val="26"/>
        </w:rPr>
      </w:pPr>
    </w:p>
    <w:p w:rsidR="009358BC" w:rsidRDefault="009358BC" w:rsidP="009358BC">
      <w:pPr>
        <w:widowControl w:val="0"/>
        <w:autoSpaceDE w:val="0"/>
        <w:autoSpaceDN w:val="0"/>
        <w:adjustRightInd w:val="0"/>
        <w:ind w:left="567" w:hanging="567"/>
        <w:rPr>
          <w:rFonts w:ascii="Cambria" w:hAnsi="Cambria" w:cs="Courier"/>
          <w:bCs/>
          <w:sz w:val="28"/>
          <w:szCs w:val="26"/>
        </w:rPr>
      </w:pPr>
    </w:p>
    <w:p w:rsidR="00EF42A2" w:rsidRDefault="00EF42A2" w:rsidP="006216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F42A2" w:rsidRDefault="00EF42A2" w:rsidP="006216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A01F1" w:rsidRDefault="003A01F1"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A01F1" w:rsidRDefault="003A01F1" w:rsidP="00EF42A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A01F1" w:rsidRPr="001C7FB2" w:rsidRDefault="003A01F1" w:rsidP="003A01F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6</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00732ABE">
        <w:rPr>
          <w:rFonts w:ascii="Cambria" w:hAnsi="Cambria"/>
          <w:b/>
          <w:color w:val="000000" w:themeColor="text1"/>
          <w:sz w:val="28"/>
        </w:rPr>
        <w:t xml:space="preserve">   </w:t>
      </w:r>
      <w:r w:rsidR="00732ABE">
        <w:rPr>
          <w:rFonts w:ascii="Cambria" w:hAnsi="Cambria"/>
          <w:b/>
          <w:color w:val="000000" w:themeColor="text1"/>
          <w:sz w:val="28"/>
        </w:rPr>
        <w:tab/>
        <w:t>[27</w:t>
      </w:r>
      <w:r w:rsidRPr="00EF2C11">
        <w:rPr>
          <w:rFonts w:ascii="Cambria" w:hAnsi="Cambria"/>
          <w:b/>
          <w:color w:val="000000" w:themeColor="text1"/>
          <w:sz w:val="28"/>
          <w:vertAlign w:val="superscript"/>
        </w:rPr>
        <w:t>th</w:t>
      </w:r>
      <w:r>
        <w:rPr>
          <w:rFonts w:ascii="Cambria" w:hAnsi="Cambria"/>
          <w:b/>
          <w:color w:val="000000" w:themeColor="text1"/>
          <w:sz w:val="28"/>
        </w:rPr>
        <w:t xml:space="preserve"> November </w:t>
      </w:r>
      <w:r w:rsidR="00732ABE">
        <w:rPr>
          <w:rFonts w:ascii="Cambria" w:hAnsi="Cambria"/>
          <w:b/>
          <w:color w:val="000000" w:themeColor="text1"/>
          <w:sz w:val="28"/>
        </w:rPr>
        <w:t>– 3</w:t>
      </w:r>
      <w:r w:rsidR="00732ABE" w:rsidRPr="00732ABE">
        <w:rPr>
          <w:rFonts w:ascii="Cambria" w:hAnsi="Cambria"/>
          <w:b/>
          <w:color w:val="000000" w:themeColor="text1"/>
          <w:sz w:val="28"/>
          <w:vertAlign w:val="superscript"/>
        </w:rPr>
        <w:t>rd</w:t>
      </w:r>
      <w:r w:rsidR="00732ABE">
        <w:rPr>
          <w:rFonts w:ascii="Cambria" w:hAnsi="Cambria"/>
          <w:b/>
          <w:color w:val="000000" w:themeColor="text1"/>
          <w:sz w:val="28"/>
        </w:rPr>
        <w:t xml:space="preserve"> December </w:t>
      </w:r>
      <w:r w:rsidRPr="001C7FB2">
        <w:rPr>
          <w:rFonts w:ascii="Cambria" w:hAnsi="Cambria"/>
          <w:b/>
          <w:color w:val="000000" w:themeColor="text1"/>
          <w:sz w:val="28"/>
        </w:rPr>
        <w:t>2016]</w:t>
      </w:r>
    </w:p>
    <w:p w:rsidR="00EF42A2" w:rsidRDefault="00EF42A2" w:rsidP="006216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62166E" w:rsidRPr="0062166E" w:rsidRDefault="00EF42A2" w:rsidP="006216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8A4F98">
        <w:rPr>
          <w:rFonts w:ascii="Cambria" w:hAnsi="Cambria"/>
          <w:sz w:val="28"/>
        </w:rPr>
        <w:t>3</w:t>
      </w:r>
      <w:r w:rsidR="0062166E">
        <w:rPr>
          <w:rFonts w:ascii="Cambria" w:hAnsi="Cambria"/>
          <w:sz w:val="28"/>
        </w:rPr>
        <w:tab/>
      </w:r>
      <w:r w:rsidR="0062166E">
        <w:rPr>
          <w:rFonts w:ascii="Cambria" w:hAnsi="Cambria"/>
          <w:sz w:val="28"/>
        </w:rPr>
        <w:tab/>
      </w:r>
      <w:r w:rsidR="0062166E" w:rsidRPr="00654F7E">
        <w:rPr>
          <w:rFonts w:ascii="Cambria" w:hAnsi="Cambria"/>
          <w:sz w:val="28"/>
        </w:rPr>
        <w:t>R</w:t>
      </w:r>
      <w:r w:rsidR="0062166E">
        <w:rPr>
          <w:rFonts w:ascii="Cambria" w:hAnsi="Cambria"/>
          <w:sz w:val="28"/>
        </w:rPr>
        <w:t>ead</w:t>
      </w:r>
      <w:r w:rsidR="0062166E">
        <w:t xml:space="preserve"> </w:t>
      </w:r>
      <w:r w:rsidR="0062166E">
        <w:rPr>
          <w:rFonts w:ascii="Cambria" w:hAnsi="Cambria"/>
          <w:b/>
          <w:sz w:val="28"/>
        </w:rPr>
        <w:t xml:space="preserve">ISAIAH </w:t>
      </w:r>
      <w:r>
        <w:rPr>
          <w:rFonts w:ascii="Cambria" w:hAnsi="Cambria"/>
          <w:b/>
          <w:sz w:val="28"/>
        </w:rPr>
        <w:t>34:</w:t>
      </w:r>
      <w:r w:rsidR="008A4F98">
        <w:rPr>
          <w:rFonts w:ascii="Cambria" w:hAnsi="Cambria"/>
          <w:b/>
          <w:sz w:val="28"/>
        </w:rPr>
        <w:t>1-17</w:t>
      </w:r>
    </w:p>
    <w:p w:rsidR="008A4F98" w:rsidRDefault="008A4F98" w:rsidP="008A4F98">
      <w:pPr>
        <w:widowControl w:val="0"/>
        <w:autoSpaceDE w:val="0"/>
        <w:autoSpaceDN w:val="0"/>
        <w:adjustRightInd w:val="0"/>
        <w:ind w:left="567" w:hanging="567"/>
        <w:jc w:val="both"/>
        <w:rPr>
          <w:rFonts w:ascii="Cambria" w:hAnsi="Cambria" w:cs="Courier"/>
          <w:bCs/>
          <w:sz w:val="28"/>
          <w:szCs w:val="26"/>
        </w:rPr>
      </w:pPr>
    </w:p>
    <w:p w:rsidR="00F20EA2" w:rsidRDefault="00F20EA2" w:rsidP="008A4F98">
      <w:pPr>
        <w:widowControl w:val="0"/>
        <w:autoSpaceDE w:val="0"/>
        <w:autoSpaceDN w:val="0"/>
        <w:adjustRightInd w:val="0"/>
        <w:jc w:val="both"/>
        <w:rPr>
          <w:rFonts w:ascii="Cambria" w:hAnsi="Cambria" w:cs="Courier"/>
          <w:bCs/>
          <w:sz w:val="28"/>
          <w:szCs w:val="26"/>
        </w:rPr>
      </w:pPr>
      <w:r>
        <w:rPr>
          <w:rFonts w:ascii="Cambria" w:hAnsi="Cambria" w:cs="Courier"/>
          <w:bCs/>
          <w:sz w:val="28"/>
          <w:szCs w:val="26"/>
        </w:rPr>
        <w:t xml:space="preserve">In a way that reminds us of </w:t>
      </w:r>
      <w:r>
        <w:rPr>
          <w:rFonts w:ascii="Cambria" w:hAnsi="Cambria" w:cs="Courier"/>
          <w:b/>
          <w:bCs/>
          <w:sz w:val="28"/>
          <w:szCs w:val="26"/>
        </w:rPr>
        <w:t>1:2</w:t>
      </w:r>
      <w:r>
        <w:rPr>
          <w:rFonts w:ascii="Cambria" w:hAnsi="Cambria" w:cs="Courier"/>
          <w:bCs/>
          <w:sz w:val="28"/>
          <w:szCs w:val="26"/>
        </w:rPr>
        <w:t xml:space="preserve">, </w:t>
      </w:r>
      <w:r>
        <w:rPr>
          <w:rFonts w:ascii="Cambria" w:hAnsi="Cambria" w:cs="Courier"/>
          <w:bCs/>
          <w:i/>
          <w:sz w:val="28"/>
          <w:szCs w:val="26"/>
        </w:rPr>
        <w:t>Isaiah</w:t>
      </w:r>
      <w:r>
        <w:rPr>
          <w:rFonts w:ascii="Cambria" w:hAnsi="Cambria" w:cs="Courier"/>
          <w:bCs/>
          <w:sz w:val="28"/>
          <w:szCs w:val="26"/>
        </w:rPr>
        <w:t xml:space="preserve"> calls for the whole world to gather round and hear its judgment pronounced (</w:t>
      </w:r>
      <w:r>
        <w:rPr>
          <w:rFonts w:ascii="Cambria" w:hAnsi="Cambria" w:cs="Courier"/>
          <w:b/>
          <w:bCs/>
          <w:sz w:val="28"/>
          <w:szCs w:val="26"/>
        </w:rPr>
        <w:t>34:1</w:t>
      </w:r>
      <w:r>
        <w:rPr>
          <w:rFonts w:ascii="Cambria" w:hAnsi="Cambria" w:cs="Courier"/>
          <w:bCs/>
          <w:sz w:val="28"/>
          <w:szCs w:val="26"/>
        </w:rPr>
        <w:t>). However, this is not a call to be witnesses, but to be sentenced.</w:t>
      </w:r>
    </w:p>
    <w:p w:rsidR="00F20EA2" w:rsidRPr="00F20EA2" w:rsidRDefault="00F20EA2" w:rsidP="00F20EA2">
      <w:pPr>
        <w:widowControl w:val="0"/>
        <w:autoSpaceDE w:val="0"/>
        <w:autoSpaceDN w:val="0"/>
        <w:adjustRightInd w:val="0"/>
        <w:ind w:left="567" w:hanging="567"/>
        <w:jc w:val="both"/>
        <w:rPr>
          <w:rFonts w:ascii="Cambria" w:hAnsi="Cambria" w:cs="Courier"/>
          <w:bCs/>
          <w:sz w:val="28"/>
          <w:szCs w:val="26"/>
        </w:rPr>
      </w:pPr>
    </w:p>
    <w:p w:rsidR="00F20EA2" w:rsidRDefault="00F20EA2" w:rsidP="00F20EA2">
      <w:pPr>
        <w:widowControl w:val="0"/>
        <w:autoSpaceDE w:val="0"/>
        <w:autoSpaceDN w:val="0"/>
        <w:adjustRightInd w:val="0"/>
        <w:ind w:left="567" w:hanging="567"/>
        <w:jc w:val="both"/>
        <w:rPr>
          <w:rFonts w:ascii="Cambria" w:hAnsi="Cambria" w:cs="Courier"/>
          <w:bCs/>
          <w:sz w:val="28"/>
          <w:szCs w:val="26"/>
        </w:rPr>
      </w:pPr>
      <w:r w:rsidRPr="00F20EA2">
        <w:rPr>
          <w:rFonts w:ascii="Cambria" w:hAnsi="Cambria" w:cs="Courier"/>
          <w:bCs/>
          <w:sz w:val="28"/>
          <w:szCs w:val="26"/>
        </w:rPr>
        <w:t>1.</w:t>
      </w:r>
      <w:r w:rsidRPr="00F20EA2">
        <w:rPr>
          <w:rFonts w:ascii="Cambria" w:hAnsi="Cambria" w:cs="Courier"/>
          <w:bCs/>
          <w:sz w:val="28"/>
          <w:szCs w:val="26"/>
        </w:rPr>
        <w:tab/>
      </w:r>
      <w:r>
        <w:rPr>
          <w:rFonts w:ascii="Cambria" w:hAnsi="Cambria" w:cs="Courier"/>
          <w:b/>
          <w:bCs/>
          <w:sz w:val="28"/>
          <w:szCs w:val="26"/>
        </w:rPr>
        <w:t>Verses 2-4</w:t>
      </w:r>
      <w:r>
        <w:rPr>
          <w:rFonts w:ascii="Cambria" w:hAnsi="Cambria" w:cs="Courier"/>
          <w:bCs/>
          <w:sz w:val="28"/>
          <w:szCs w:val="26"/>
        </w:rPr>
        <w:t xml:space="preserve"> give us three snapshots of this judgment. What are they?</w:t>
      </w:r>
    </w:p>
    <w:p w:rsidR="00F20EA2" w:rsidRDefault="00F20EA2" w:rsidP="008A4F98">
      <w:pPr>
        <w:widowControl w:val="0"/>
        <w:autoSpaceDE w:val="0"/>
        <w:autoSpaceDN w:val="0"/>
        <w:adjustRightInd w:val="0"/>
        <w:jc w:val="both"/>
        <w:rPr>
          <w:rFonts w:ascii="Cambria" w:hAnsi="Cambria" w:cs="Courier"/>
          <w:bCs/>
          <w:sz w:val="28"/>
          <w:szCs w:val="26"/>
        </w:rPr>
      </w:pP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r>
        <w:rPr>
          <w:rFonts w:ascii="Cambria" w:hAnsi="Cambria" w:cs="Courier"/>
          <w:b/>
          <w:bCs/>
          <w:sz w:val="28"/>
          <w:szCs w:val="26"/>
        </w:rPr>
        <w:t>Verse 2:</w:t>
      </w: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r>
        <w:rPr>
          <w:rFonts w:ascii="Cambria" w:hAnsi="Cambria" w:cs="Courier"/>
          <w:b/>
          <w:bCs/>
          <w:sz w:val="28"/>
          <w:szCs w:val="26"/>
        </w:rPr>
        <w:t>Verse 3:</w:t>
      </w: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p>
    <w:p w:rsidR="00F20EA2" w:rsidRPr="00F20EA2" w:rsidRDefault="00F20EA2" w:rsidP="00F20EA2">
      <w:pPr>
        <w:widowControl w:val="0"/>
        <w:tabs>
          <w:tab w:val="left" w:pos="1701"/>
        </w:tabs>
        <w:autoSpaceDE w:val="0"/>
        <w:autoSpaceDN w:val="0"/>
        <w:adjustRightInd w:val="0"/>
        <w:ind w:left="1701" w:hanging="1134"/>
        <w:jc w:val="both"/>
        <w:rPr>
          <w:rFonts w:ascii="Cambria" w:hAnsi="Cambria" w:cs="Courier"/>
          <w:b/>
          <w:bCs/>
          <w:i/>
          <w:sz w:val="28"/>
          <w:szCs w:val="26"/>
        </w:rPr>
      </w:pPr>
      <w:r>
        <w:rPr>
          <w:rFonts w:ascii="Cambria" w:hAnsi="Cambria" w:cs="Courier"/>
          <w:b/>
          <w:bCs/>
          <w:sz w:val="28"/>
          <w:szCs w:val="26"/>
        </w:rPr>
        <w:t>Verse 4:</w:t>
      </w:r>
      <w:r>
        <w:rPr>
          <w:rFonts w:ascii="Cambria" w:hAnsi="Cambria" w:cs="Courier"/>
          <w:b/>
          <w:bCs/>
          <w:sz w:val="28"/>
          <w:szCs w:val="26"/>
        </w:rPr>
        <w:tab/>
      </w:r>
      <w:r>
        <w:rPr>
          <w:rFonts w:ascii="Cambria" w:hAnsi="Cambria" w:cs="Courier"/>
          <w:bCs/>
          <w:i/>
          <w:sz w:val="28"/>
          <w:szCs w:val="26"/>
        </w:rPr>
        <w:t>Not only the earth is affected in this judgment, but also the stars in the heavens! The heavens and the earth will be shaken!</w:t>
      </w:r>
    </w:p>
    <w:p w:rsidR="00F20EA2" w:rsidRDefault="00F20EA2" w:rsidP="00F20EA2">
      <w:pPr>
        <w:widowControl w:val="0"/>
        <w:tabs>
          <w:tab w:val="left" w:pos="1134"/>
        </w:tabs>
        <w:autoSpaceDE w:val="0"/>
        <w:autoSpaceDN w:val="0"/>
        <w:adjustRightInd w:val="0"/>
        <w:ind w:left="1134" w:hanging="567"/>
        <w:jc w:val="both"/>
        <w:rPr>
          <w:rFonts w:ascii="Cambria" w:hAnsi="Cambria" w:cs="Courier"/>
          <w:bCs/>
          <w:sz w:val="28"/>
          <w:szCs w:val="26"/>
        </w:rPr>
      </w:pPr>
    </w:p>
    <w:p w:rsidR="00F20EA2" w:rsidRDefault="00F20EA2" w:rsidP="00F20EA2">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Taken together, what is </w:t>
      </w:r>
      <w:r w:rsidR="00B36EC3">
        <w:rPr>
          <w:rFonts w:ascii="Cambria" w:hAnsi="Cambria" w:cs="Courier"/>
          <w:bCs/>
          <w:sz w:val="28"/>
          <w:szCs w:val="26"/>
        </w:rPr>
        <w:t xml:space="preserve">the </w:t>
      </w:r>
      <w:r w:rsidR="007E1712">
        <w:rPr>
          <w:rFonts w:ascii="Cambria" w:hAnsi="Cambria" w:cs="Courier"/>
          <w:bCs/>
          <w:sz w:val="28"/>
          <w:szCs w:val="26"/>
        </w:rPr>
        <w:t xml:space="preserve">overall message from these </w:t>
      </w:r>
      <w:r>
        <w:rPr>
          <w:rFonts w:ascii="Cambria" w:hAnsi="Cambria" w:cs="Courier"/>
          <w:bCs/>
          <w:sz w:val="28"/>
          <w:szCs w:val="26"/>
        </w:rPr>
        <w:t>3 verses concerning this coming judgment?</w:t>
      </w:r>
    </w:p>
    <w:p w:rsidR="00F20EA2" w:rsidRDefault="00F20EA2" w:rsidP="00F20EA2">
      <w:pPr>
        <w:widowControl w:val="0"/>
        <w:autoSpaceDE w:val="0"/>
        <w:autoSpaceDN w:val="0"/>
        <w:adjustRightInd w:val="0"/>
        <w:jc w:val="both"/>
        <w:rPr>
          <w:rFonts w:ascii="Cambria" w:hAnsi="Cambria" w:cs="Courier"/>
          <w:bCs/>
          <w:sz w:val="28"/>
          <w:szCs w:val="26"/>
        </w:rPr>
      </w:pPr>
    </w:p>
    <w:p w:rsidR="00F20EA2" w:rsidRDefault="00F20EA2" w:rsidP="00F20EA2">
      <w:pPr>
        <w:widowControl w:val="0"/>
        <w:autoSpaceDE w:val="0"/>
        <w:autoSpaceDN w:val="0"/>
        <w:adjustRightInd w:val="0"/>
        <w:jc w:val="both"/>
        <w:rPr>
          <w:rFonts w:ascii="Cambria" w:hAnsi="Cambria" w:cs="Courier"/>
          <w:bCs/>
          <w:sz w:val="28"/>
          <w:szCs w:val="26"/>
        </w:rPr>
      </w:pPr>
    </w:p>
    <w:p w:rsidR="00F20EA2" w:rsidRDefault="00F20EA2" w:rsidP="00F20EA2">
      <w:pPr>
        <w:widowControl w:val="0"/>
        <w:autoSpaceDE w:val="0"/>
        <w:autoSpaceDN w:val="0"/>
        <w:adjustRightInd w:val="0"/>
        <w:jc w:val="both"/>
        <w:rPr>
          <w:rFonts w:ascii="Cambria" w:hAnsi="Cambria" w:cs="Courier"/>
          <w:bCs/>
          <w:sz w:val="28"/>
          <w:szCs w:val="26"/>
        </w:rPr>
      </w:pPr>
    </w:p>
    <w:p w:rsidR="00F20EA2" w:rsidRDefault="00F20EA2" w:rsidP="00F20EA2">
      <w:pPr>
        <w:widowControl w:val="0"/>
        <w:autoSpaceDE w:val="0"/>
        <w:autoSpaceDN w:val="0"/>
        <w:adjustRightInd w:val="0"/>
        <w:jc w:val="both"/>
        <w:rPr>
          <w:rFonts w:ascii="Cambria" w:hAnsi="Cambria" w:cs="Courier"/>
          <w:bCs/>
          <w:sz w:val="28"/>
          <w:szCs w:val="26"/>
        </w:rPr>
      </w:pPr>
    </w:p>
    <w:p w:rsidR="00F20EA2" w:rsidRPr="007E1712" w:rsidRDefault="007E1712" w:rsidP="007E1712">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t>Edom is being singled out here (</w:t>
      </w:r>
      <w:r>
        <w:rPr>
          <w:rFonts w:ascii="Cambria" w:hAnsi="Cambria" w:cs="Courier"/>
          <w:b/>
          <w:bCs/>
          <w:sz w:val="28"/>
          <w:szCs w:val="26"/>
        </w:rPr>
        <w:t>verses 5, 6</w:t>
      </w:r>
      <w:r>
        <w:rPr>
          <w:rFonts w:ascii="Cambria" w:hAnsi="Cambria" w:cs="Courier"/>
          <w:bCs/>
          <w:sz w:val="28"/>
          <w:szCs w:val="26"/>
        </w:rPr>
        <w:t>).</w:t>
      </w:r>
    </w:p>
    <w:p w:rsidR="00F20EA2" w:rsidRDefault="00F20EA2" w:rsidP="00F20EA2">
      <w:pPr>
        <w:widowControl w:val="0"/>
        <w:autoSpaceDE w:val="0"/>
        <w:autoSpaceDN w:val="0"/>
        <w:adjustRightInd w:val="0"/>
        <w:ind w:left="567"/>
        <w:jc w:val="both"/>
        <w:rPr>
          <w:rFonts w:ascii="Cambria" w:hAnsi="Cambria" w:cs="Courier"/>
          <w:bCs/>
          <w:sz w:val="28"/>
          <w:szCs w:val="26"/>
        </w:rPr>
      </w:pPr>
    </w:p>
    <w:p w:rsidR="007E1712" w:rsidRPr="007E1712" w:rsidRDefault="007E1712" w:rsidP="007E1712">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t>What will happen to Edom? (</w:t>
      </w:r>
      <w:r>
        <w:rPr>
          <w:rFonts w:ascii="Cambria" w:hAnsi="Cambria" w:cs="Courier"/>
          <w:b/>
          <w:bCs/>
          <w:sz w:val="28"/>
          <w:szCs w:val="26"/>
        </w:rPr>
        <w:t>Verses 5-7</w:t>
      </w:r>
      <w:r>
        <w:rPr>
          <w:rFonts w:ascii="Cambria" w:hAnsi="Cambria" w:cs="Courier"/>
          <w:bCs/>
          <w:sz w:val="28"/>
          <w:szCs w:val="26"/>
        </w:rPr>
        <w:t>)</w:t>
      </w:r>
    </w:p>
    <w:p w:rsidR="007E1712" w:rsidRDefault="007E1712" w:rsidP="00F20EA2">
      <w:pPr>
        <w:widowControl w:val="0"/>
        <w:autoSpaceDE w:val="0"/>
        <w:autoSpaceDN w:val="0"/>
        <w:adjustRightInd w:val="0"/>
        <w:ind w:left="567"/>
        <w:jc w:val="both"/>
        <w:rPr>
          <w:rFonts w:ascii="Cambria" w:hAnsi="Cambria" w:cs="Courier"/>
          <w:bCs/>
          <w:sz w:val="28"/>
          <w:szCs w:val="26"/>
        </w:rPr>
      </w:pPr>
    </w:p>
    <w:p w:rsidR="007E1712" w:rsidRDefault="007E1712" w:rsidP="00F20EA2">
      <w:pPr>
        <w:widowControl w:val="0"/>
        <w:autoSpaceDE w:val="0"/>
        <w:autoSpaceDN w:val="0"/>
        <w:adjustRightInd w:val="0"/>
        <w:ind w:left="567"/>
        <w:jc w:val="both"/>
        <w:rPr>
          <w:rFonts w:ascii="Cambria" w:hAnsi="Cambria" w:cs="Courier"/>
          <w:bCs/>
          <w:sz w:val="28"/>
          <w:szCs w:val="26"/>
        </w:rPr>
      </w:pPr>
    </w:p>
    <w:p w:rsidR="007E1712" w:rsidRDefault="007E1712" w:rsidP="00F20EA2">
      <w:pPr>
        <w:widowControl w:val="0"/>
        <w:autoSpaceDE w:val="0"/>
        <w:autoSpaceDN w:val="0"/>
        <w:adjustRightInd w:val="0"/>
        <w:ind w:left="567"/>
        <w:jc w:val="both"/>
        <w:rPr>
          <w:rFonts w:ascii="Cambria" w:hAnsi="Cambria" w:cs="Courier"/>
          <w:bCs/>
          <w:sz w:val="28"/>
          <w:szCs w:val="26"/>
        </w:rPr>
      </w:pPr>
    </w:p>
    <w:p w:rsidR="007E1712" w:rsidRDefault="007E1712" w:rsidP="007E1712">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(b)</w:t>
      </w:r>
      <w:r>
        <w:rPr>
          <w:rFonts w:ascii="Cambria" w:hAnsi="Cambria" w:cs="Courier"/>
          <w:bCs/>
          <w:sz w:val="28"/>
          <w:szCs w:val="26"/>
        </w:rPr>
        <w:tab/>
        <w:t xml:space="preserve">Why do you think this nation is being singled </w:t>
      </w:r>
      <w:r w:rsidR="00566C41">
        <w:rPr>
          <w:rFonts w:ascii="Cambria" w:hAnsi="Cambria" w:cs="Courier"/>
          <w:bCs/>
          <w:sz w:val="28"/>
          <w:szCs w:val="26"/>
        </w:rPr>
        <w:t>out? Do you think Edom was to be taken literally</w:t>
      </w:r>
      <w:r>
        <w:rPr>
          <w:rFonts w:ascii="Cambria" w:hAnsi="Cambria" w:cs="Courier"/>
          <w:bCs/>
          <w:sz w:val="28"/>
          <w:szCs w:val="26"/>
        </w:rPr>
        <w:t xml:space="preserve"> or symbolic</w:t>
      </w:r>
      <w:r w:rsidR="00C4118E">
        <w:rPr>
          <w:rFonts w:ascii="Cambria" w:hAnsi="Cambria" w:cs="Courier"/>
          <w:bCs/>
          <w:sz w:val="28"/>
          <w:szCs w:val="26"/>
        </w:rPr>
        <w:t>ally</w:t>
      </w:r>
      <w:r>
        <w:rPr>
          <w:rFonts w:ascii="Cambria" w:hAnsi="Cambria" w:cs="Courier"/>
          <w:bCs/>
          <w:sz w:val="28"/>
          <w:szCs w:val="26"/>
        </w:rPr>
        <w:t>?</w:t>
      </w:r>
    </w:p>
    <w:p w:rsidR="007E1712" w:rsidRDefault="007E1712" w:rsidP="00F20EA2">
      <w:pPr>
        <w:widowControl w:val="0"/>
        <w:autoSpaceDE w:val="0"/>
        <w:autoSpaceDN w:val="0"/>
        <w:adjustRightInd w:val="0"/>
        <w:ind w:left="567"/>
        <w:jc w:val="both"/>
        <w:rPr>
          <w:rFonts w:ascii="Cambria" w:hAnsi="Cambria" w:cs="Courier"/>
          <w:bCs/>
          <w:sz w:val="28"/>
          <w:szCs w:val="26"/>
        </w:rPr>
      </w:pPr>
    </w:p>
    <w:p w:rsidR="007E1712" w:rsidRDefault="007E1712" w:rsidP="00F20EA2">
      <w:pPr>
        <w:widowControl w:val="0"/>
        <w:autoSpaceDE w:val="0"/>
        <w:autoSpaceDN w:val="0"/>
        <w:adjustRightInd w:val="0"/>
        <w:ind w:left="567"/>
        <w:jc w:val="both"/>
        <w:rPr>
          <w:rFonts w:ascii="Cambria" w:hAnsi="Cambria" w:cs="Courier"/>
          <w:bCs/>
          <w:sz w:val="28"/>
          <w:szCs w:val="26"/>
        </w:rPr>
      </w:pPr>
    </w:p>
    <w:p w:rsidR="007E1712" w:rsidRDefault="007E1712" w:rsidP="00F20EA2">
      <w:pPr>
        <w:widowControl w:val="0"/>
        <w:autoSpaceDE w:val="0"/>
        <w:autoSpaceDN w:val="0"/>
        <w:adjustRightInd w:val="0"/>
        <w:ind w:left="567"/>
        <w:jc w:val="both"/>
        <w:rPr>
          <w:rFonts w:ascii="Cambria" w:hAnsi="Cambria" w:cs="Courier"/>
          <w:bCs/>
          <w:sz w:val="28"/>
          <w:szCs w:val="26"/>
        </w:rPr>
      </w:pPr>
    </w:p>
    <w:p w:rsidR="007E1712" w:rsidRDefault="007E1712" w:rsidP="007E1712">
      <w:pPr>
        <w:widowControl w:val="0"/>
        <w:autoSpaceDE w:val="0"/>
        <w:autoSpaceDN w:val="0"/>
        <w:adjustRightInd w:val="0"/>
        <w:ind w:left="1134" w:hanging="567"/>
        <w:jc w:val="both"/>
        <w:rPr>
          <w:rFonts w:ascii="Cambria" w:hAnsi="Cambria" w:cs="Courier"/>
          <w:bCs/>
          <w:sz w:val="28"/>
          <w:szCs w:val="26"/>
        </w:rPr>
      </w:pPr>
    </w:p>
    <w:p w:rsidR="007E1712" w:rsidRPr="007E1712" w:rsidRDefault="007E1712" w:rsidP="007E1712">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 xml:space="preserve">According to </w:t>
      </w:r>
      <w:r w:rsidRPr="007E1712">
        <w:rPr>
          <w:rFonts w:ascii="Cambria" w:hAnsi="Cambria" w:cs="Courier"/>
          <w:b/>
          <w:bCs/>
          <w:sz w:val="28"/>
          <w:szCs w:val="26"/>
        </w:rPr>
        <w:t>v</w:t>
      </w:r>
      <w:r>
        <w:rPr>
          <w:rFonts w:ascii="Cambria" w:hAnsi="Cambria" w:cs="Courier"/>
          <w:b/>
          <w:bCs/>
          <w:sz w:val="28"/>
          <w:szCs w:val="26"/>
        </w:rPr>
        <w:t>erse 8</w:t>
      </w:r>
      <w:r>
        <w:rPr>
          <w:rFonts w:ascii="Cambria" w:hAnsi="Cambria" w:cs="Courier"/>
          <w:bCs/>
          <w:sz w:val="28"/>
          <w:szCs w:val="26"/>
        </w:rPr>
        <w:t>, what is the reason for this judgment?</w:t>
      </w:r>
    </w:p>
    <w:p w:rsidR="007E1712" w:rsidRDefault="007E1712" w:rsidP="007E1712">
      <w:pPr>
        <w:widowControl w:val="0"/>
        <w:autoSpaceDE w:val="0"/>
        <w:autoSpaceDN w:val="0"/>
        <w:adjustRightInd w:val="0"/>
        <w:jc w:val="both"/>
        <w:rPr>
          <w:rFonts w:ascii="Cambria" w:hAnsi="Cambria" w:cs="Courier"/>
          <w:bCs/>
          <w:sz w:val="28"/>
          <w:szCs w:val="26"/>
        </w:rPr>
      </w:pPr>
    </w:p>
    <w:p w:rsidR="007E1712" w:rsidRDefault="007E1712" w:rsidP="007E1712">
      <w:pPr>
        <w:widowControl w:val="0"/>
        <w:autoSpaceDE w:val="0"/>
        <w:autoSpaceDN w:val="0"/>
        <w:adjustRightInd w:val="0"/>
        <w:jc w:val="both"/>
        <w:rPr>
          <w:rFonts w:ascii="Cambria" w:hAnsi="Cambria" w:cs="Courier"/>
          <w:bCs/>
          <w:sz w:val="28"/>
          <w:szCs w:val="26"/>
        </w:rPr>
      </w:pPr>
    </w:p>
    <w:p w:rsidR="007E1712" w:rsidRDefault="007E1712" w:rsidP="007E1712">
      <w:pPr>
        <w:widowControl w:val="0"/>
        <w:autoSpaceDE w:val="0"/>
        <w:autoSpaceDN w:val="0"/>
        <w:adjustRightInd w:val="0"/>
        <w:jc w:val="both"/>
        <w:rPr>
          <w:rFonts w:ascii="Cambria" w:hAnsi="Cambria" w:cs="Courier"/>
          <w:bCs/>
          <w:sz w:val="28"/>
          <w:szCs w:val="26"/>
        </w:rPr>
      </w:pPr>
    </w:p>
    <w:p w:rsidR="007E1712" w:rsidRDefault="007E1712" w:rsidP="007E1712">
      <w:pPr>
        <w:widowControl w:val="0"/>
        <w:autoSpaceDE w:val="0"/>
        <w:autoSpaceDN w:val="0"/>
        <w:adjustRightInd w:val="0"/>
        <w:jc w:val="both"/>
        <w:rPr>
          <w:rFonts w:ascii="Cambria" w:hAnsi="Cambria" w:cs="Courier"/>
          <w:bCs/>
          <w:sz w:val="28"/>
          <w:szCs w:val="26"/>
        </w:rPr>
      </w:pPr>
    </w:p>
    <w:p w:rsidR="00156F99" w:rsidRDefault="00156F99" w:rsidP="00156F99">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3</w:t>
      </w:r>
      <w:r w:rsidR="00F20EA2">
        <w:rPr>
          <w:rFonts w:ascii="Cambria" w:hAnsi="Cambria" w:cs="Courier"/>
          <w:bCs/>
          <w:sz w:val="28"/>
          <w:szCs w:val="26"/>
        </w:rPr>
        <w:t>.</w:t>
      </w:r>
      <w:r w:rsidR="00F20EA2">
        <w:rPr>
          <w:rFonts w:ascii="Cambria" w:hAnsi="Cambria" w:cs="Courier"/>
          <w:bCs/>
          <w:sz w:val="28"/>
          <w:szCs w:val="26"/>
        </w:rPr>
        <w:tab/>
      </w:r>
      <w:r>
        <w:rPr>
          <w:rFonts w:ascii="Cambria" w:hAnsi="Cambria" w:cs="Courier"/>
          <w:b/>
          <w:bCs/>
          <w:sz w:val="28"/>
          <w:szCs w:val="26"/>
        </w:rPr>
        <w:t>Verses 9</w:t>
      </w:r>
      <w:r w:rsidR="00F20EA2">
        <w:rPr>
          <w:rFonts w:ascii="Cambria" w:hAnsi="Cambria" w:cs="Courier"/>
          <w:b/>
          <w:bCs/>
          <w:sz w:val="28"/>
          <w:szCs w:val="26"/>
        </w:rPr>
        <w:t>-</w:t>
      </w:r>
      <w:r>
        <w:rPr>
          <w:rFonts w:ascii="Cambria" w:hAnsi="Cambria" w:cs="Courier"/>
          <w:b/>
          <w:bCs/>
          <w:sz w:val="28"/>
          <w:szCs w:val="26"/>
        </w:rPr>
        <w:t>15</w:t>
      </w:r>
      <w:r w:rsidR="00F20EA2">
        <w:rPr>
          <w:rFonts w:ascii="Cambria" w:hAnsi="Cambria" w:cs="Courier"/>
          <w:bCs/>
          <w:sz w:val="28"/>
          <w:szCs w:val="26"/>
        </w:rPr>
        <w:t xml:space="preserve"> </w:t>
      </w:r>
      <w:r>
        <w:rPr>
          <w:rFonts w:ascii="Cambria" w:hAnsi="Cambria" w:cs="Courier"/>
          <w:bCs/>
          <w:sz w:val="28"/>
          <w:szCs w:val="26"/>
        </w:rPr>
        <w:t>describe the result of Edom (</w:t>
      </w:r>
      <w:r w:rsidR="00B36EC3">
        <w:rPr>
          <w:rFonts w:ascii="Cambria" w:hAnsi="Cambria" w:cs="Courier"/>
          <w:bCs/>
          <w:sz w:val="28"/>
          <w:szCs w:val="26"/>
        </w:rPr>
        <w:t>by implication, any other nations</w:t>
      </w:r>
      <w:r>
        <w:rPr>
          <w:rFonts w:ascii="Cambria" w:hAnsi="Cambria" w:cs="Courier"/>
          <w:bCs/>
          <w:sz w:val="28"/>
          <w:szCs w:val="26"/>
        </w:rPr>
        <w:t xml:space="preserve">) experiencing this </w:t>
      </w:r>
      <w:r w:rsidR="00F20EA2">
        <w:rPr>
          <w:rFonts w:ascii="Cambria" w:hAnsi="Cambria" w:cs="Courier"/>
          <w:bCs/>
          <w:sz w:val="28"/>
          <w:szCs w:val="26"/>
        </w:rPr>
        <w:t>judgment</w:t>
      </w:r>
      <w:r>
        <w:rPr>
          <w:rFonts w:ascii="Cambria" w:hAnsi="Cambria" w:cs="Courier"/>
          <w:bCs/>
          <w:sz w:val="28"/>
          <w:szCs w:val="26"/>
        </w:rPr>
        <w:t xml:space="preserve">. </w:t>
      </w:r>
    </w:p>
    <w:p w:rsidR="00156F99" w:rsidRDefault="00156F99" w:rsidP="00156F99">
      <w:pPr>
        <w:widowControl w:val="0"/>
        <w:autoSpaceDE w:val="0"/>
        <w:autoSpaceDN w:val="0"/>
        <w:adjustRightInd w:val="0"/>
        <w:ind w:left="567" w:hanging="567"/>
        <w:jc w:val="both"/>
        <w:rPr>
          <w:rFonts w:ascii="Cambria" w:hAnsi="Cambria" w:cs="Courier"/>
          <w:bCs/>
          <w:sz w:val="28"/>
          <w:szCs w:val="26"/>
        </w:rPr>
      </w:pPr>
    </w:p>
    <w:p w:rsidR="00156F99" w:rsidRDefault="00156F99" w:rsidP="003A01F1">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What can be said about . . .</w:t>
      </w:r>
    </w:p>
    <w:p w:rsidR="00156F99" w:rsidRPr="00156F99" w:rsidRDefault="00156F99" w:rsidP="00156F99">
      <w:pPr>
        <w:pStyle w:val="ListParagraph"/>
        <w:widowControl w:val="0"/>
        <w:numPr>
          <w:ilvl w:val="0"/>
          <w:numId w:val="37"/>
        </w:numPr>
        <w:autoSpaceDE w:val="0"/>
        <w:autoSpaceDN w:val="0"/>
        <w:adjustRightInd w:val="0"/>
        <w:ind w:left="1134" w:hanging="567"/>
        <w:jc w:val="both"/>
        <w:rPr>
          <w:rFonts w:ascii="Cambria" w:hAnsi="Cambria" w:cs="Courier"/>
          <w:bCs/>
          <w:sz w:val="28"/>
          <w:szCs w:val="26"/>
        </w:rPr>
      </w:pPr>
      <w:r w:rsidRPr="00156F99">
        <w:rPr>
          <w:rFonts w:ascii="Cambria" w:hAnsi="Cambria" w:cs="Courier"/>
          <w:bCs/>
          <w:sz w:val="28"/>
          <w:szCs w:val="26"/>
        </w:rPr>
        <w:t>The land</w:t>
      </w:r>
    </w:p>
    <w:p w:rsidR="00F20EA2" w:rsidRPr="00156F99" w:rsidRDefault="00F20EA2" w:rsidP="00156F99">
      <w:pPr>
        <w:widowControl w:val="0"/>
        <w:autoSpaceDE w:val="0"/>
        <w:autoSpaceDN w:val="0"/>
        <w:adjustRightInd w:val="0"/>
        <w:jc w:val="both"/>
        <w:rPr>
          <w:rFonts w:ascii="Cambria" w:hAnsi="Cambria" w:cs="Courier"/>
          <w:bCs/>
          <w:i/>
          <w:sz w:val="28"/>
          <w:szCs w:val="26"/>
        </w:rPr>
      </w:pPr>
    </w:p>
    <w:p w:rsidR="00F20EA2" w:rsidRDefault="00F20EA2" w:rsidP="008A4F98">
      <w:pPr>
        <w:widowControl w:val="0"/>
        <w:autoSpaceDE w:val="0"/>
        <w:autoSpaceDN w:val="0"/>
        <w:adjustRightInd w:val="0"/>
        <w:jc w:val="both"/>
        <w:rPr>
          <w:rFonts w:ascii="Cambria" w:hAnsi="Cambria" w:cs="Courier"/>
          <w:bCs/>
          <w:i/>
          <w:sz w:val="28"/>
          <w:szCs w:val="26"/>
        </w:rPr>
      </w:pPr>
    </w:p>
    <w:p w:rsidR="00156F99" w:rsidRDefault="00156F99" w:rsidP="00156F99">
      <w:pPr>
        <w:widowControl w:val="0"/>
        <w:autoSpaceDE w:val="0"/>
        <w:autoSpaceDN w:val="0"/>
        <w:adjustRightInd w:val="0"/>
        <w:ind w:left="567"/>
        <w:jc w:val="both"/>
        <w:rPr>
          <w:rFonts w:ascii="Cambria" w:hAnsi="Cambria" w:cs="Courier"/>
          <w:bCs/>
          <w:sz w:val="28"/>
          <w:szCs w:val="26"/>
        </w:rPr>
      </w:pPr>
    </w:p>
    <w:p w:rsidR="00156F99" w:rsidRPr="00156F99" w:rsidRDefault="00156F99" w:rsidP="00156F99">
      <w:pPr>
        <w:pStyle w:val="ListParagraph"/>
        <w:widowControl w:val="0"/>
        <w:numPr>
          <w:ilvl w:val="0"/>
          <w:numId w:val="37"/>
        </w:numPr>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The people/leaders</w:t>
      </w:r>
    </w:p>
    <w:p w:rsidR="00156F99" w:rsidRPr="00156F99" w:rsidRDefault="00156F99" w:rsidP="00156F99">
      <w:pPr>
        <w:widowControl w:val="0"/>
        <w:autoSpaceDE w:val="0"/>
        <w:autoSpaceDN w:val="0"/>
        <w:adjustRightInd w:val="0"/>
        <w:jc w:val="both"/>
        <w:rPr>
          <w:rFonts w:ascii="Cambria" w:hAnsi="Cambria" w:cs="Courier"/>
          <w:bCs/>
          <w:i/>
          <w:sz w:val="28"/>
          <w:szCs w:val="26"/>
        </w:rPr>
      </w:pPr>
    </w:p>
    <w:p w:rsidR="00156F99" w:rsidRDefault="00156F99" w:rsidP="00156F99">
      <w:pPr>
        <w:widowControl w:val="0"/>
        <w:autoSpaceDE w:val="0"/>
        <w:autoSpaceDN w:val="0"/>
        <w:adjustRightInd w:val="0"/>
        <w:jc w:val="both"/>
        <w:rPr>
          <w:rFonts w:ascii="Cambria" w:hAnsi="Cambria" w:cs="Courier"/>
          <w:bCs/>
          <w:i/>
          <w:sz w:val="28"/>
          <w:szCs w:val="26"/>
        </w:rPr>
      </w:pPr>
    </w:p>
    <w:p w:rsidR="00156F99" w:rsidRDefault="00156F99" w:rsidP="00156F99">
      <w:pPr>
        <w:widowControl w:val="0"/>
        <w:autoSpaceDE w:val="0"/>
        <w:autoSpaceDN w:val="0"/>
        <w:adjustRightInd w:val="0"/>
        <w:jc w:val="both"/>
        <w:rPr>
          <w:rFonts w:ascii="Cambria" w:hAnsi="Cambria" w:cs="Courier"/>
          <w:bCs/>
          <w:sz w:val="28"/>
          <w:szCs w:val="26"/>
        </w:rPr>
      </w:pPr>
    </w:p>
    <w:p w:rsidR="00156F99" w:rsidRPr="00156F99" w:rsidRDefault="00EB3C55" w:rsidP="00156F99">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How long would</w:t>
      </w:r>
      <w:r w:rsidR="00156F99">
        <w:rPr>
          <w:rFonts w:ascii="Cambria" w:hAnsi="Cambria" w:cs="Courier"/>
          <w:bCs/>
          <w:sz w:val="28"/>
          <w:szCs w:val="26"/>
        </w:rPr>
        <w:t xml:space="preserve"> this devastation last?</w:t>
      </w:r>
    </w:p>
    <w:p w:rsidR="00156F99" w:rsidRPr="00156F99" w:rsidRDefault="00156F99" w:rsidP="00156F99">
      <w:pPr>
        <w:widowControl w:val="0"/>
        <w:autoSpaceDE w:val="0"/>
        <w:autoSpaceDN w:val="0"/>
        <w:adjustRightInd w:val="0"/>
        <w:jc w:val="both"/>
        <w:rPr>
          <w:rFonts w:ascii="Cambria" w:hAnsi="Cambria" w:cs="Courier"/>
          <w:bCs/>
          <w:i/>
          <w:sz w:val="28"/>
          <w:szCs w:val="26"/>
        </w:rPr>
      </w:pPr>
    </w:p>
    <w:p w:rsidR="00156F99" w:rsidRDefault="00156F99" w:rsidP="00156F99">
      <w:pPr>
        <w:widowControl w:val="0"/>
        <w:autoSpaceDE w:val="0"/>
        <w:autoSpaceDN w:val="0"/>
        <w:adjustRightInd w:val="0"/>
        <w:jc w:val="both"/>
        <w:rPr>
          <w:rFonts w:ascii="Cambria" w:hAnsi="Cambria" w:cs="Courier"/>
          <w:bCs/>
          <w:i/>
          <w:sz w:val="28"/>
          <w:szCs w:val="26"/>
        </w:rPr>
      </w:pPr>
    </w:p>
    <w:p w:rsidR="00F20EA2" w:rsidRDefault="00F20EA2" w:rsidP="008A4F98">
      <w:pPr>
        <w:widowControl w:val="0"/>
        <w:autoSpaceDE w:val="0"/>
        <w:autoSpaceDN w:val="0"/>
        <w:adjustRightInd w:val="0"/>
        <w:jc w:val="both"/>
        <w:rPr>
          <w:rFonts w:ascii="Cambria" w:hAnsi="Cambria" w:cs="Courier"/>
          <w:bCs/>
          <w:i/>
          <w:sz w:val="28"/>
          <w:szCs w:val="26"/>
        </w:rPr>
      </w:pPr>
    </w:p>
    <w:p w:rsidR="00156F99" w:rsidRDefault="00156F99" w:rsidP="00F20EA2">
      <w:pPr>
        <w:widowControl w:val="0"/>
        <w:autoSpaceDE w:val="0"/>
        <w:autoSpaceDN w:val="0"/>
        <w:adjustRightInd w:val="0"/>
        <w:ind w:left="567" w:hanging="567"/>
        <w:jc w:val="both"/>
        <w:rPr>
          <w:rFonts w:ascii="Cambria" w:hAnsi="Cambria" w:cs="Courier"/>
          <w:bCs/>
          <w:sz w:val="28"/>
          <w:szCs w:val="26"/>
        </w:rPr>
      </w:pPr>
    </w:p>
    <w:p w:rsidR="00566C41" w:rsidRPr="00F20EA2" w:rsidRDefault="00EB3C55" w:rsidP="00566C41">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4</w:t>
      </w:r>
      <w:r w:rsidR="00F20EA2">
        <w:rPr>
          <w:rFonts w:ascii="Cambria" w:hAnsi="Cambria" w:cs="Courier"/>
          <w:bCs/>
          <w:sz w:val="28"/>
          <w:szCs w:val="26"/>
        </w:rPr>
        <w:t>.</w:t>
      </w:r>
      <w:r w:rsidR="00F20EA2">
        <w:rPr>
          <w:rFonts w:ascii="Cambria" w:hAnsi="Cambria" w:cs="Courier"/>
          <w:bCs/>
          <w:sz w:val="28"/>
          <w:szCs w:val="26"/>
        </w:rPr>
        <w:tab/>
      </w:r>
      <w:r>
        <w:rPr>
          <w:rFonts w:ascii="Cambria" w:hAnsi="Cambria" w:cs="Courier"/>
          <w:bCs/>
          <w:sz w:val="28"/>
          <w:szCs w:val="26"/>
        </w:rPr>
        <w:t>How certain are we that this will come to pass?</w:t>
      </w:r>
      <w:r w:rsidR="00566C41">
        <w:rPr>
          <w:rFonts w:ascii="Cambria" w:hAnsi="Cambria" w:cs="Courier"/>
          <w:bCs/>
          <w:sz w:val="28"/>
          <w:szCs w:val="26"/>
        </w:rPr>
        <w:t xml:space="preserve"> (</w:t>
      </w:r>
      <w:r w:rsidR="00566C41" w:rsidRPr="00894CB0">
        <w:rPr>
          <w:rFonts w:ascii="Cambria" w:hAnsi="Cambria" w:cs="Courier"/>
          <w:b/>
          <w:bCs/>
          <w:sz w:val="28"/>
          <w:szCs w:val="26"/>
        </w:rPr>
        <w:t>Verses 16-17</w:t>
      </w:r>
      <w:r w:rsidR="00566C41">
        <w:rPr>
          <w:rFonts w:ascii="Cambria" w:hAnsi="Cambria" w:cs="Courier"/>
          <w:bCs/>
          <w:sz w:val="28"/>
          <w:szCs w:val="26"/>
        </w:rPr>
        <w:t>)</w:t>
      </w:r>
    </w:p>
    <w:p w:rsidR="00566C41" w:rsidRDefault="00566C41" w:rsidP="00566C41">
      <w:pPr>
        <w:widowControl w:val="0"/>
        <w:autoSpaceDE w:val="0"/>
        <w:autoSpaceDN w:val="0"/>
        <w:adjustRightInd w:val="0"/>
        <w:ind w:left="567" w:hanging="567"/>
        <w:rPr>
          <w:rFonts w:ascii="Cambria" w:hAnsi="Cambria" w:cs="Courier"/>
          <w:b/>
          <w:bCs/>
          <w:sz w:val="28"/>
          <w:szCs w:val="26"/>
        </w:rPr>
      </w:pPr>
    </w:p>
    <w:p w:rsidR="008A4F98" w:rsidRPr="00F20EA2" w:rsidRDefault="008A4F98" w:rsidP="00F20EA2">
      <w:pPr>
        <w:widowControl w:val="0"/>
        <w:autoSpaceDE w:val="0"/>
        <w:autoSpaceDN w:val="0"/>
        <w:adjustRightInd w:val="0"/>
        <w:ind w:left="567" w:hanging="567"/>
        <w:jc w:val="both"/>
        <w:rPr>
          <w:rFonts w:ascii="Cambria" w:hAnsi="Cambria" w:cs="Courier"/>
          <w:bCs/>
          <w:sz w:val="28"/>
          <w:szCs w:val="26"/>
        </w:rPr>
      </w:pPr>
    </w:p>
    <w:p w:rsidR="008A4F98" w:rsidRDefault="008A4F98" w:rsidP="00A96A73">
      <w:pPr>
        <w:widowControl w:val="0"/>
        <w:autoSpaceDE w:val="0"/>
        <w:autoSpaceDN w:val="0"/>
        <w:adjustRightInd w:val="0"/>
        <w:ind w:left="567" w:hanging="567"/>
        <w:rPr>
          <w:rFonts w:ascii="Cambria" w:hAnsi="Cambria" w:cs="Courier"/>
          <w:b/>
          <w:bCs/>
          <w:sz w:val="28"/>
          <w:szCs w:val="26"/>
        </w:rPr>
      </w:pPr>
    </w:p>
    <w:p w:rsidR="008A4F98" w:rsidRDefault="008A4F98" w:rsidP="00A96A73">
      <w:pPr>
        <w:widowControl w:val="0"/>
        <w:autoSpaceDE w:val="0"/>
        <w:autoSpaceDN w:val="0"/>
        <w:adjustRightInd w:val="0"/>
        <w:ind w:left="567" w:hanging="567"/>
        <w:rPr>
          <w:rFonts w:ascii="Cambria" w:hAnsi="Cambria" w:cs="Courier"/>
          <w:b/>
          <w:bCs/>
          <w:sz w:val="28"/>
          <w:szCs w:val="26"/>
        </w:rPr>
      </w:pPr>
    </w:p>
    <w:p w:rsidR="00F20EA2" w:rsidRDefault="00F20EA2" w:rsidP="00A96A73">
      <w:pPr>
        <w:widowControl w:val="0"/>
        <w:autoSpaceDE w:val="0"/>
        <w:autoSpaceDN w:val="0"/>
        <w:adjustRightInd w:val="0"/>
        <w:ind w:left="567" w:hanging="567"/>
        <w:rPr>
          <w:rFonts w:ascii="Cambria" w:hAnsi="Cambria" w:cs="Courier"/>
          <w:b/>
          <w:bCs/>
          <w:sz w:val="28"/>
          <w:szCs w:val="26"/>
        </w:rPr>
      </w:pPr>
    </w:p>
    <w:p w:rsidR="00F20EA2" w:rsidRDefault="00F20EA2" w:rsidP="00A96A73">
      <w:pPr>
        <w:widowControl w:val="0"/>
        <w:autoSpaceDE w:val="0"/>
        <w:autoSpaceDN w:val="0"/>
        <w:adjustRightInd w:val="0"/>
        <w:ind w:left="567" w:hanging="567"/>
        <w:rPr>
          <w:rFonts w:ascii="Cambria" w:hAnsi="Cambria" w:cs="Courier"/>
          <w:b/>
          <w:bCs/>
          <w:sz w:val="28"/>
          <w:szCs w:val="26"/>
        </w:rPr>
      </w:pPr>
    </w:p>
    <w:p w:rsidR="00F20EA2" w:rsidRDefault="00F20EA2" w:rsidP="00A96A73">
      <w:pPr>
        <w:widowControl w:val="0"/>
        <w:autoSpaceDE w:val="0"/>
        <w:autoSpaceDN w:val="0"/>
        <w:adjustRightInd w:val="0"/>
        <w:ind w:left="567" w:hanging="567"/>
        <w:rPr>
          <w:rFonts w:ascii="Cambria" w:hAnsi="Cambria" w:cs="Courier"/>
          <w:b/>
          <w:bCs/>
          <w:sz w:val="28"/>
          <w:szCs w:val="26"/>
        </w:rPr>
      </w:pPr>
    </w:p>
    <w:p w:rsidR="00EB3C55" w:rsidRPr="0062166E" w:rsidRDefault="00EB3C55" w:rsidP="00EB3C5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4-7</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ISAIAH 35:1-10</w:t>
      </w:r>
    </w:p>
    <w:p w:rsidR="00F20EA2" w:rsidRDefault="00F20EA2" w:rsidP="00A96A73">
      <w:pPr>
        <w:widowControl w:val="0"/>
        <w:autoSpaceDE w:val="0"/>
        <w:autoSpaceDN w:val="0"/>
        <w:adjustRightInd w:val="0"/>
        <w:ind w:left="567" w:hanging="567"/>
        <w:rPr>
          <w:rFonts w:ascii="Cambria" w:hAnsi="Cambria" w:cs="Courier"/>
          <w:b/>
          <w:bCs/>
          <w:sz w:val="28"/>
          <w:szCs w:val="26"/>
        </w:rPr>
      </w:pPr>
    </w:p>
    <w:p w:rsidR="009358BC" w:rsidRPr="009358BC" w:rsidRDefault="00EB3C55" w:rsidP="00EB3C55">
      <w:pPr>
        <w:widowControl w:val="0"/>
        <w:autoSpaceDE w:val="0"/>
        <w:autoSpaceDN w:val="0"/>
        <w:adjustRightInd w:val="0"/>
        <w:jc w:val="both"/>
        <w:rPr>
          <w:rFonts w:ascii="Cambria" w:hAnsi="Cambria"/>
          <w:b/>
          <w:sz w:val="28"/>
          <w:u w:val="single"/>
        </w:rPr>
      </w:pPr>
      <w:r>
        <w:rPr>
          <w:rFonts w:ascii="Cambria" w:hAnsi="Cambria" w:cs="Courier"/>
          <w:bCs/>
          <w:sz w:val="28"/>
          <w:szCs w:val="26"/>
        </w:rPr>
        <w:t>While</w:t>
      </w:r>
      <w:r w:rsidR="00B36EC3">
        <w:rPr>
          <w:rFonts w:ascii="Cambria" w:hAnsi="Cambria" w:cs="Courier"/>
          <w:bCs/>
          <w:sz w:val="28"/>
          <w:szCs w:val="26"/>
        </w:rPr>
        <w:t xml:space="preserve"> in</w:t>
      </w:r>
      <w:r>
        <w:rPr>
          <w:rFonts w:ascii="Cambria" w:hAnsi="Cambria" w:cs="Courier"/>
          <w:bCs/>
          <w:sz w:val="28"/>
          <w:szCs w:val="26"/>
        </w:rPr>
        <w:t xml:space="preserve"> </w:t>
      </w:r>
      <w:r>
        <w:rPr>
          <w:rFonts w:ascii="Cambria" w:hAnsi="Cambria" w:cs="Courier"/>
          <w:b/>
          <w:bCs/>
          <w:sz w:val="28"/>
          <w:szCs w:val="26"/>
        </w:rPr>
        <w:t xml:space="preserve">ISAIAH 34 </w:t>
      </w:r>
      <w:r>
        <w:rPr>
          <w:rFonts w:ascii="Cambria" w:hAnsi="Cambria" w:cs="Courier"/>
          <w:bCs/>
          <w:sz w:val="28"/>
          <w:szCs w:val="26"/>
        </w:rPr>
        <w:t>the luxuriant</w:t>
      </w:r>
      <w:r w:rsidR="00F20EA2">
        <w:rPr>
          <w:rFonts w:ascii="Cambria" w:hAnsi="Cambria" w:cs="Courier"/>
          <w:bCs/>
          <w:sz w:val="28"/>
          <w:szCs w:val="26"/>
        </w:rPr>
        <w:t xml:space="preserve"> land </w:t>
      </w:r>
      <w:r>
        <w:rPr>
          <w:rFonts w:ascii="Cambria" w:hAnsi="Cambria" w:cs="Courier"/>
          <w:bCs/>
          <w:sz w:val="28"/>
          <w:szCs w:val="26"/>
        </w:rPr>
        <w:t xml:space="preserve">of Edom was </w:t>
      </w:r>
      <w:r w:rsidR="00F20EA2">
        <w:rPr>
          <w:rFonts w:ascii="Cambria" w:hAnsi="Cambria" w:cs="Courier"/>
          <w:bCs/>
          <w:sz w:val="28"/>
          <w:szCs w:val="26"/>
        </w:rPr>
        <w:t>being turned into a desert</w:t>
      </w:r>
      <w:r>
        <w:rPr>
          <w:rFonts w:ascii="Cambria" w:hAnsi="Cambria" w:cs="Courier"/>
          <w:bCs/>
          <w:sz w:val="28"/>
          <w:szCs w:val="26"/>
        </w:rPr>
        <w:t xml:space="preserve">, here in </w:t>
      </w:r>
      <w:r w:rsidR="00F20EA2">
        <w:rPr>
          <w:rFonts w:ascii="Cambria" w:hAnsi="Cambria" w:cs="Courier"/>
          <w:b/>
          <w:bCs/>
          <w:sz w:val="28"/>
          <w:szCs w:val="26"/>
        </w:rPr>
        <w:t>ISAIAH 3</w:t>
      </w:r>
      <w:r>
        <w:rPr>
          <w:rFonts w:ascii="Cambria" w:hAnsi="Cambria" w:cs="Courier"/>
          <w:b/>
          <w:bCs/>
          <w:sz w:val="28"/>
          <w:szCs w:val="26"/>
        </w:rPr>
        <w:t>5</w:t>
      </w:r>
      <w:r w:rsidR="00F20EA2">
        <w:rPr>
          <w:rFonts w:ascii="Cambria" w:hAnsi="Cambria" w:cs="Courier"/>
          <w:bCs/>
          <w:sz w:val="28"/>
          <w:szCs w:val="26"/>
        </w:rPr>
        <w:t xml:space="preserve"> </w:t>
      </w:r>
      <w:r>
        <w:rPr>
          <w:rFonts w:ascii="Cambria" w:hAnsi="Cambria" w:cs="Courier"/>
          <w:bCs/>
          <w:sz w:val="28"/>
          <w:szCs w:val="26"/>
        </w:rPr>
        <w:t xml:space="preserve">we shall find </w:t>
      </w:r>
      <w:r w:rsidR="00F20EA2">
        <w:rPr>
          <w:rFonts w:ascii="Cambria" w:hAnsi="Cambria" w:cs="Courier"/>
          <w:bCs/>
          <w:sz w:val="28"/>
          <w:szCs w:val="26"/>
        </w:rPr>
        <w:t xml:space="preserve">a desert being </w:t>
      </w:r>
      <w:r>
        <w:rPr>
          <w:rFonts w:ascii="Cambria" w:hAnsi="Cambria" w:cs="Courier"/>
          <w:bCs/>
          <w:sz w:val="28"/>
          <w:szCs w:val="26"/>
        </w:rPr>
        <w:t>transformed</w:t>
      </w:r>
      <w:r w:rsidR="00F20EA2">
        <w:rPr>
          <w:rFonts w:ascii="Cambria" w:hAnsi="Cambria" w:cs="Courier"/>
          <w:bCs/>
          <w:sz w:val="28"/>
          <w:szCs w:val="26"/>
        </w:rPr>
        <w:t xml:space="preserve"> into a garden</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Pr="009358BC" w:rsidRDefault="00EB3C55"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1</w:t>
      </w:r>
      <w:r w:rsidR="009358BC">
        <w:rPr>
          <w:rFonts w:ascii="Cambria" w:hAnsi="Cambria" w:cs="Courier"/>
          <w:bCs/>
          <w:sz w:val="28"/>
          <w:szCs w:val="26"/>
        </w:rPr>
        <w:t>.</w:t>
      </w:r>
      <w:r w:rsidR="009358BC">
        <w:rPr>
          <w:rFonts w:ascii="Cambria" w:hAnsi="Cambria" w:cs="Courier"/>
          <w:bCs/>
          <w:sz w:val="28"/>
          <w:szCs w:val="26"/>
        </w:rPr>
        <w:tab/>
        <w:t xml:space="preserve">What </w:t>
      </w:r>
      <w:r>
        <w:rPr>
          <w:rFonts w:ascii="Cambria" w:hAnsi="Cambria" w:cs="Courier"/>
          <w:bCs/>
          <w:sz w:val="28"/>
          <w:szCs w:val="26"/>
        </w:rPr>
        <w:t xml:space="preserve">is the picture portrayed in </w:t>
      </w:r>
      <w:r>
        <w:rPr>
          <w:rFonts w:ascii="Cambria" w:hAnsi="Cambria" w:cs="Courier"/>
          <w:b/>
          <w:bCs/>
          <w:sz w:val="28"/>
          <w:szCs w:val="26"/>
        </w:rPr>
        <w:t>v</w:t>
      </w:r>
      <w:r w:rsidR="009358BC">
        <w:rPr>
          <w:rFonts w:ascii="Cambria" w:hAnsi="Cambria" w:cs="Courier"/>
          <w:b/>
          <w:bCs/>
          <w:sz w:val="28"/>
          <w:szCs w:val="26"/>
        </w:rPr>
        <w:t>erse</w:t>
      </w:r>
      <w:r>
        <w:rPr>
          <w:rFonts w:ascii="Cambria" w:hAnsi="Cambria" w:cs="Courier"/>
          <w:b/>
          <w:bCs/>
          <w:sz w:val="28"/>
          <w:szCs w:val="26"/>
        </w:rPr>
        <w:t>s</w:t>
      </w:r>
      <w:r w:rsidR="009358BC">
        <w:rPr>
          <w:rFonts w:ascii="Cambria" w:hAnsi="Cambria" w:cs="Courier"/>
          <w:b/>
          <w:bCs/>
          <w:sz w:val="28"/>
          <w:szCs w:val="26"/>
        </w:rPr>
        <w:t xml:space="preserve"> 1</w:t>
      </w:r>
      <w:r>
        <w:rPr>
          <w:rFonts w:ascii="Cambria" w:hAnsi="Cambria" w:cs="Courier"/>
          <w:b/>
          <w:bCs/>
          <w:sz w:val="28"/>
          <w:szCs w:val="26"/>
        </w:rPr>
        <w:t>-</w:t>
      </w:r>
      <w:r w:rsidR="009358BC">
        <w:rPr>
          <w:rFonts w:ascii="Cambria" w:hAnsi="Cambria" w:cs="Courier"/>
          <w:b/>
          <w:bCs/>
          <w:sz w:val="28"/>
          <w:szCs w:val="26"/>
        </w:rPr>
        <w:t>2</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B91DAC">
      <w:pPr>
        <w:widowControl w:val="0"/>
        <w:autoSpaceDE w:val="0"/>
        <w:autoSpaceDN w:val="0"/>
        <w:adjustRightInd w:val="0"/>
        <w:rPr>
          <w:rFonts w:ascii="Cambria" w:hAnsi="Cambria" w:cs="Courier"/>
          <w:bCs/>
          <w:sz w:val="28"/>
          <w:szCs w:val="26"/>
        </w:rPr>
      </w:pPr>
    </w:p>
    <w:p w:rsidR="0062166E" w:rsidRDefault="0062166E" w:rsidP="00A96A73">
      <w:pPr>
        <w:widowControl w:val="0"/>
        <w:autoSpaceDE w:val="0"/>
        <w:autoSpaceDN w:val="0"/>
        <w:adjustRightInd w:val="0"/>
        <w:ind w:left="567" w:hanging="567"/>
        <w:rPr>
          <w:rFonts w:ascii="Cambria" w:hAnsi="Cambria" w:cs="Courier"/>
          <w:bCs/>
          <w:sz w:val="28"/>
          <w:szCs w:val="26"/>
        </w:rPr>
      </w:pPr>
    </w:p>
    <w:p w:rsidR="0062166E" w:rsidRDefault="0062166E" w:rsidP="00A96A73">
      <w:pPr>
        <w:widowControl w:val="0"/>
        <w:autoSpaceDE w:val="0"/>
        <w:autoSpaceDN w:val="0"/>
        <w:adjustRightInd w:val="0"/>
        <w:ind w:left="567" w:hanging="567"/>
        <w:rPr>
          <w:rFonts w:ascii="Cambria" w:hAnsi="Cambria" w:cs="Courier"/>
          <w:bCs/>
          <w:sz w:val="28"/>
          <w:szCs w:val="26"/>
        </w:rPr>
      </w:pPr>
    </w:p>
    <w:p w:rsidR="00EB3C55" w:rsidRDefault="00EB3C55"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2</w:t>
      </w:r>
      <w:r w:rsidR="009358BC">
        <w:rPr>
          <w:rFonts w:ascii="Cambria" w:hAnsi="Cambria" w:cs="Courier"/>
          <w:bCs/>
          <w:sz w:val="28"/>
          <w:szCs w:val="26"/>
        </w:rPr>
        <w:t>.</w:t>
      </w:r>
      <w:r w:rsidR="009358BC">
        <w:rPr>
          <w:rFonts w:ascii="Cambria" w:hAnsi="Cambria" w:cs="Courier"/>
          <w:bCs/>
          <w:sz w:val="28"/>
          <w:szCs w:val="26"/>
        </w:rPr>
        <w:tab/>
        <w:t xml:space="preserve">What is the </w:t>
      </w:r>
      <w:r>
        <w:rPr>
          <w:rFonts w:ascii="Cambria" w:hAnsi="Cambria" w:cs="Courier"/>
          <w:bCs/>
          <w:sz w:val="28"/>
          <w:szCs w:val="26"/>
        </w:rPr>
        <w:t>cause of this transformation? (</w:t>
      </w:r>
      <w:r>
        <w:rPr>
          <w:rFonts w:ascii="Cambria" w:hAnsi="Cambria" w:cs="Courier"/>
          <w:b/>
          <w:bCs/>
          <w:sz w:val="28"/>
          <w:szCs w:val="26"/>
        </w:rPr>
        <w:t>Verse 2, 4</w:t>
      </w:r>
      <w:r w:rsidRPr="00EB3C55">
        <w:rPr>
          <w:rFonts w:ascii="Cambria" w:hAnsi="Cambria" w:cs="Courier"/>
          <w:bCs/>
          <w:sz w:val="28"/>
          <w:szCs w:val="26"/>
        </w:rPr>
        <w:t>)</w:t>
      </w:r>
      <w:r>
        <w:rPr>
          <w:rFonts w:ascii="Cambria" w:hAnsi="Cambria" w:cs="Courier"/>
          <w:bCs/>
          <w:sz w:val="28"/>
          <w:szCs w:val="26"/>
        </w:rPr>
        <w:t xml:space="preserve"> </w:t>
      </w:r>
    </w:p>
    <w:p w:rsidR="00EB3C55" w:rsidRDefault="00EB3C55" w:rsidP="00A96A73">
      <w:pPr>
        <w:widowControl w:val="0"/>
        <w:autoSpaceDE w:val="0"/>
        <w:autoSpaceDN w:val="0"/>
        <w:adjustRightInd w:val="0"/>
        <w:ind w:left="567" w:hanging="567"/>
        <w:rPr>
          <w:rFonts w:ascii="Cambria" w:hAnsi="Cambria" w:cs="Courier"/>
          <w:bCs/>
          <w:sz w:val="28"/>
          <w:szCs w:val="26"/>
        </w:rPr>
      </w:pPr>
    </w:p>
    <w:p w:rsidR="00EB3C55" w:rsidRDefault="00EB3C55" w:rsidP="00A96A73">
      <w:pPr>
        <w:widowControl w:val="0"/>
        <w:autoSpaceDE w:val="0"/>
        <w:autoSpaceDN w:val="0"/>
        <w:adjustRightInd w:val="0"/>
        <w:ind w:left="567" w:hanging="567"/>
        <w:rPr>
          <w:rFonts w:ascii="Cambria" w:hAnsi="Cambria" w:cs="Courier"/>
          <w:bCs/>
          <w:sz w:val="28"/>
          <w:szCs w:val="26"/>
        </w:rPr>
      </w:pPr>
    </w:p>
    <w:p w:rsidR="00EB3C55" w:rsidRDefault="00EB3C55" w:rsidP="00A96A73">
      <w:pPr>
        <w:widowControl w:val="0"/>
        <w:autoSpaceDE w:val="0"/>
        <w:autoSpaceDN w:val="0"/>
        <w:adjustRightInd w:val="0"/>
        <w:ind w:left="567" w:hanging="567"/>
        <w:rPr>
          <w:rFonts w:ascii="Cambria" w:hAnsi="Cambria" w:cs="Courier"/>
          <w:bCs/>
          <w:sz w:val="28"/>
          <w:szCs w:val="26"/>
        </w:rPr>
      </w:pPr>
    </w:p>
    <w:p w:rsidR="00EB3C55" w:rsidRDefault="00EB3C55" w:rsidP="00A96A73">
      <w:pPr>
        <w:widowControl w:val="0"/>
        <w:autoSpaceDE w:val="0"/>
        <w:autoSpaceDN w:val="0"/>
        <w:adjustRightInd w:val="0"/>
        <w:ind w:left="567" w:hanging="567"/>
        <w:rPr>
          <w:rFonts w:ascii="Cambria" w:hAnsi="Cambria" w:cs="Courier"/>
          <w:bCs/>
          <w:sz w:val="28"/>
          <w:szCs w:val="26"/>
        </w:rPr>
      </w:pPr>
    </w:p>
    <w:p w:rsidR="009358BC" w:rsidRPr="00EB3C55" w:rsidRDefault="00EB3C55" w:rsidP="00A96A73">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(a)  What encouragement is given to the weak, feeble and fearful? (</w:t>
      </w:r>
      <w:r>
        <w:rPr>
          <w:rFonts w:ascii="Cambria" w:hAnsi="Cambria" w:cs="Courier"/>
          <w:b/>
          <w:bCs/>
          <w:sz w:val="28"/>
          <w:szCs w:val="26"/>
        </w:rPr>
        <w:t>Verses 3-4</w:t>
      </w:r>
      <w:r>
        <w:rPr>
          <w:rFonts w:ascii="Cambria" w:hAnsi="Cambria" w:cs="Courier"/>
          <w:bCs/>
          <w:sz w:val="28"/>
          <w:szCs w:val="26"/>
        </w:rPr>
        <w:t>)</w:t>
      </w:r>
    </w:p>
    <w:p w:rsidR="009358BC" w:rsidRDefault="009358BC" w:rsidP="00A96A73">
      <w:pPr>
        <w:widowControl w:val="0"/>
        <w:autoSpaceDE w:val="0"/>
        <w:autoSpaceDN w:val="0"/>
        <w:adjustRightInd w:val="0"/>
        <w:ind w:left="567" w:hanging="567"/>
        <w:rPr>
          <w:rFonts w:ascii="Cambria" w:hAnsi="Cambria" w:cs="Courier"/>
          <w:bCs/>
          <w:sz w:val="28"/>
          <w:szCs w:val="26"/>
        </w:rPr>
      </w:pPr>
    </w:p>
    <w:p w:rsidR="009358BC" w:rsidRDefault="009358BC" w:rsidP="00A96A73">
      <w:pPr>
        <w:widowControl w:val="0"/>
        <w:autoSpaceDE w:val="0"/>
        <w:autoSpaceDN w:val="0"/>
        <w:adjustRightInd w:val="0"/>
        <w:ind w:left="567" w:hanging="567"/>
        <w:rPr>
          <w:rFonts w:ascii="Cambria" w:hAnsi="Cambria" w:cs="Courier"/>
          <w:bCs/>
          <w:sz w:val="28"/>
          <w:szCs w:val="26"/>
        </w:rPr>
      </w:pPr>
    </w:p>
    <w:p w:rsidR="00EB3C55" w:rsidRDefault="00EB3C55" w:rsidP="0062166E">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ind w:left="1134" w:hanging="567"/>
        <w:rPr>
          <w:rFonts w:ascii="Cambria" w:hAnsi="Cambria" w:cs="Courier"/>
          <w:bCs/>
          <w:sz w:val="28"/>
          <w:szCs w:val="26"/>
        </w:rPr>
      </w:pPr>
    </w:p>
    <w:p w:rsidR="00EB3C55" w:rsidRPr="00EB3C55" w:rsidRDefault="00EB3C55" w:rsidP="00EB3C55">
      <w:pPr>
        <w:pStyle w:val="ListParagraph"/>
        <w:widowControl w:val="0"/>
        <w:numPr>
          <w:ilvl w:val="0"/>
          <w:numId w:val="36"/>
        </w:numPr>
        <w:autoSpaceDE w:val="0"/>
        <w:autoSpaceDN w:val="0"/>
        <w:adjustRightInd w:val="0"/>
        <w:ind w:left="1134" w:hanging="567"/>
        <w:rPr>
          <w:rFonts w:ascii="Cambria" w:hAnsi="Cambria" w:cs="Courier"/>
          <w:bCs/>
          <w:sz w:val="28"/>
          <w:szCs w:val="26"/>
        </w:rPr>
      </w:pPr>
      <w:r w:rsidRPr="00EB3C55">
        <w:rPr>
          <w:rFonts w:ascii="Cambria" w:hAnsi="Cambria" w:cs="Courier"/>
          <w:bCs/>
          <w:sz w:val="28"/>
          <w:szCs w:val="26"/>
        </w:rPr>
        <w:t xml:space="preserve">How can this be an encouragement to us today? </w:t>
      </w: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4.</w:t>
      </w:r>
      <w:r>
        <w:rPr>
          <w:rFonts w:ascii="Cambria" w:hAnsi="Cambria" w:cs="Courier"/>
          <w:bCs/>
          <w:sz w:val="28"/>
          <w:szCs w:val="26"/>
        </w:rPr>
        <w:tab/>
      </w:r>
      <w:r>
        <w:rPr>
          <w:rFonts w:ascii="Cambria" w:hAnsi="Cambria" w:cs="Courier"/>
          <w:b/>
          <w:bCs/>
          <w:sz w:val="28"/>
          <w:szCs w:val="26"/>
        </w:rPr>
        <w:t>Verses 5-7</w:t>
      </w:r>
      <w:r>
        <w:rPr>
          <w:rFonts w:ascii="Cambria" w:hAnsi="Cambria" w:cs="Courier"/>
          <w:bCs/>
          <w:sz w:val="28"/>
          <w:szCs w:val="26"/>
        </w:rPr>
        <w:t xml:space="preserve"> give us two figures of salvation. </w:t>
      </w:r>
    </w:p>
    <w:p w:rsidR="00EB3C55" w:rsidRDefault="00EB3C55" w:rsidP="00EB3C55">
      <w:pPr>
        <w:widowControl w:val="0"/>
        <w:autoSpaceDE w:val="0"/>
        <w:autoSpaceDN w:val="0"/>
        <w:adjustRightInd w:val="0"/>
        <w:rPr>
          <w:rFonts w:ascii="Cambria" w:hAnsi="Cambria" w:cs="Courier"/>
          <w:bCs/>
          <w:sz w:val="28"/>
          <w:szCs w:val="26"/>
        </w:rPr>
      </w:pPr>
    </w:p>
    <w:p w:rsidR="00EB3C55" w:rsidRPr="00EB3C55" w:rsidRDefault="00EB3C55" w:rsidP="009A57E4">
      <w:pPr>
        <w:pStyle w:val="ListParagraph"/>
        <w:widowControl w:val="0"/>
        <w:numPr>
          <w:ilvl w:val="0"/>
          <w:numId w:val="38"/>
        </w:numPr>
        <w:autoSpaceDE w:val="0"/>
        <w:autoSpaceDN w:val="0"/>
        <w:adjustRightInd w:val="0"/>
        <w:ind w:left="1134" w:hanging="567"/>
        <w:rPr>
          <w:rFonts w:ascii="Cambria" w:hAnsi="Cambria" w:cs="Courier"/>
          <w:bCs/>
          <w:sz w:val="28"/>
          <w:szCs w:val="26"/>
        </w:rPr>
      </w:pPr>
      <w:r>
        <w:rPr>
          <w:rFonts w:ascii="Cambria" w:hAnsi="Cambria" w:cs="Courier"/>
          <w:bCs/>
          <w:sz w:val="28"/>
          <w:szCs w:val="26"/>
        </w:rPr>
        <w:t>What are they</w:t>
      </w:r>
      <w:r w:rsidRPr="00EB3C55">
        <w:rPr>
          <w:rFonts w:ascii="Cambria" w:hAnsi="Cambria" w:cs="Courier"/>
          <w:bCs/>
          <w:sz w:val="28"/>
          <w:szCs w:val="26"/>
        </w:rPr>
        <w:t xml:space="preserve">? </w:t>
      </w: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Pr="00EB3C55" w:rsidRDefault="00EB3C55" w:rsidP="009A57E4">
      <w:pPr>
        <w:pStyle w:val="ListParagraph"/>
        <w:widowControl w:val="0"/>
        <w:numPr>
          <w:ilvl w:val="0"/>
          <w:numId w:val="38"/>
        </w:numPr>
        <w:autoSpaceDE w:val="0"/>
        <w:autoSpaceDN w:val="0"/>
        <w:adjustRightInd w:val="0"/>
        <w:ind w:left="1134" w:hanging="567"/>
        <w:rPr>
          <w:rFonts w:ascii="Cambria" w:hAnsi="Cambria" w:cs="Courier"/>
          <w:bCs/>
          <w:sz w:val="28"/>
          <w:szCs w:val="26"/>
        </w:rPr>
      </w:pPr>
      <w:r>
        <w:rPr>
          <w:rFonts w:ascii="Cambria" w:hAnsi="Cambria" w:cs="Courier"/>
          <w:bCs/>
          <w:sz w:val="28"/>
          <w:szCs w:val="26"/>
        </w:rPr>
        <w:t>What is the message</w:t>
      </w:r>
      <w:r w:rsidRPr="00EB3C55">
        <w:rPr>
          <w:rFonts w:ascii="Cambria" w:hAnsi="Cambria" w:cs="Courier"/>
          <w:bCs/>
          <w:sz w:val="28"/>
          <w:szCs w:val="26"/>
        </w:rPr>
        <w:t xml:space="preserve">? </w:t>
      </w: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Pr="00EB3C55" w:rsidRDefault="00EB3C55" w:rsidP="00EB3C55">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5.</w:t>
      </w:r>
      <w:r>
        <w:rPr>
          <w:rFonts w:ascii="Cambria" w:hAnsi="Cambria" w:cs="Courier"/>
          <w:bCs/>
          <w:sz w:val="28"/>
          <w:szCs w:val="26"/>
        </w:rPr>
        <w:tab/>
        <w:t xml:space="preserve">What is the picture given in </w:t>
      </w:r>
      <w:r>
        <w:rPr>
          <w:rFonts w:ascii="Cambria" w:hAnsi="Cambria" w:cs="Courier"/>
          <w:b/>
          <w:bCs/>
          <w:sz w:val="28"/>
          <w:szCs w:val="26"/>
        </w:rPr>
        <w:t>verses 8-10</w:t>
      </w:r>
      <w:r>
        <w:rPr>
          <w:rFonts w:ascii="Cambria" w:hAnsi="Cambria" w:cs="Courier"/>
          <w:bCs/>
          <w:sz w:val="28"/>
          <w:szCs w:val="26"/>
        </w:rPr>
        <w:t>, and what is the message?</w:t>
      </w: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rPr>
          <w:rFonts w:ascii="Cambria" w:hAnsi="Cambria" w:cs="Courier"/>
          <w:bCs/>
          <w:sz w:val="28"/>
          <w:szCs w:val="26"/>
        </w:rPr>
      </w:pPr>
    </w:p>
    <w:p w:rsidR="00EB3C55" w:rsidRDefault="00EB3C55" w:rsidP="00EB3C55">
      <w:pPr>
        <w:widowControl w:val="0"/>
        <w:autoSpaceDE w:val="0"/>
        <w:autoSpaceDN w:val="0"/>
        <w:adjustRightInd w:val="0"/>
        <w:ind w:left="567" w:hanging="567"/>
        <w:jc w:val="both"/>
        <w:rPr>
          <w:rFonts w:ascii="Cambria" w:hAnsi="Cambria" w:cs="Courier"/>
          <w:b/>
          <w:bCs/>
          <w:sz w:val="28"/>
          <w:szCs w:val="26"/>
        </w:rPr>
      </w:pPr>
      <w:r>
        <w:rPr>
          <w:rFonts w:ascii="Cambria" w:hAnsi="Cambria" w:cs="Courier"/>
          <w:bCs/>
          <w:sz w:val="28"/>
          <w:szCs w:val="26"/>
        </w:rPr>
        <w:t>6.</w:t>
      </w:r>
      <w:r>
        <w:rPr>
          <w:rFonts w:ascii="Cambria" w:hAnsi="Cambria" w:cs="Courier"/>
          <w:bCs/>
          <w:sz w:val="28"/>
          <w:szCs w:val="26"/>
        </w:rPr>
        <w:tab/>
        <w:t xml:space="preserve">As noted above, </w:t>
      </w:r>
      <w:r>
        <w:rPr>
          <w:rFonts w:ascii="Cambria" w:hAnsi="Cambria" w:cs="Courier"/>
          <w:b/>
          <w:bCs/>
          <w:sz w:val="28"/>
          <w:szCs w:val="26"/>
        </w:rPr>
        <w:t xml:space="preserve">ISAIAH 34 </w:t>
      </w:r>
      <w:r w:rsidRPr="00EB3C55">
        <w:rPr>
          <w:rFonts w:ascii="Cambria" w:hAnsi="Cambria" w:cs="Courier"/>
          <w:bCs/>
          <w:sz w:val="28"/>
          <w:szCs w:val="26"/>
        </w:rPr>
        <w:t xml:space="preserve">forms </w:t>
      </w:r>
      <w:r>
        <w:rPr>
          <w:rFonts w:ascii="Cambria" w:hAnsi="Cambria" w:cs="Courier"/>
          <w:bCs/>
          <w:sz w:val="28"/>
          <w:szCs w:val="26"/>
        </w:rPr>
        <w:t xml:space="preserve">a sharp contrast with </w:t>
      </w:r>
      <w:r>
        <w:rPr>
          <w:rFonts w:ascii="Cambria" w:hAnsi="Cambria" w:cs="Courier"/>
          <w:b/>
          <w:bCs/>
          <w:sz w:val="28"/>
          <w:szCs w:val="26"/>
        </w:rPr>
        <w:t xml:space="preserve">ISAIAH 35. </w:t>
      </w:r>
      <w:r w:rsidRPr="00EB3C55">
        <w:rPr>
          <w:rFonts w:ascii="Cambria" w:hAnsi="Cambria" w:cs="Courier"/>
          <w:bCs/>
          <w:sz w:val="28"/>
          <w:szCs w:val="26"/>
        </w:rPr>
        <w:t xml:space="preserve">The purpose is to </w:t>
      </w:r>
      <w:r>
        <w:rPr>
          <w:rFonts w:ascii="Cambria" w:hAnsi="Cambria" w:cs="Courier"/>
          <w:bCs/>
          <w:sz w:val="28"/>
          <w:szCs w:val="26"/>
        </w:rPr>
        <w:t xml:space="preserve">convey a clear message to Judah then, and </w:t>
      </w:r>
      <w:r w:rsidR="00B36EC3">
        <w:rPr>
          <w:rFonts w:ascii="Cambria" w:hAnsi="Cambria" w:cs="Courier"/>
          <w:bCs/>
          <w:sz w:val="28"/>
          <w:szCs w:val="26"/>
        </w:rPr>
        <w:t xml:space="preserve">to </w:t>
      </w:r>
      <w:r>
        <w:rPr>
          <w:rFonts w:ascii="Cambria" w:hAnsi="Cambria" w:cs="Courier"/>
          <w:bCs/>
          <w:sz w:val="28"/>
          <w:szCs w:val="26"/>
        </w:rPr>
        <w:t>us today.</w:t>
      </w:r>
    </w:p>
    <w:p w:rsidR="00EB3C55" w:rsidRDefault="00EB3C55" w:rsidP="00EB3C55">
      <w:pPr>
        <w:widowControl w:val="0"/>
        <w:autoSpaceDE w:val="0"/>
        <w:autoSpaceDN w:val="0"/>
        <w:adjustRightInd w:val="0"/>
        <w:jc w:val="both"/>
        <w:rPr>
          <w:rFonts w:ascii="Cambria" w:hAnsi="Cambria" w:cs="Courier"/>
          <w:b/>
          <w:bCs/>
          <w:sz w:val="28"/>
          <w:szCs w:val="26"/>
        </w:rPr>
      </w:pPr>
    </w:p>
    <w:p w:rsidR="00EB3C55" w:rsidRDefault="00EB3C55" w:rsidP="00EB3C55">
      <w:pPr>
        <w:widowControl w:val="0"/>
        <w:autoSpaceDE w:val="0"/>
        <w:autoSpaceDN w:val="0"/>
        <w:adjustRightInd w:val="0"/>
        <w:ind w:left="567"/>
        <w:jc w:val="both"/>
        <w:rPr>
          <w:rFonts w:ascii="Cambria" w:hAnsi="Cambria" w:cs="Courier"/>
          <w:bCs/>
          <w:sz w:val="28"/>
          <w:szCs w:val="26"/>
        </w:rPr>
      </w:pPr>
      <w:r>
        <w:rPr>
          <w:rFonts w:ascii="Cambria" w:hAnsi="Cambria" w:cs="Courier"/>
          <w:bCs/>
          <w:sz w:val="28"/>
          <w:szCs w:val="26"/>
        </w:rPr>
        <w:t xml:space="preserve">What is the message, and how should it change our life today? </w:t>
      </w:r>
    </w:p>
    <w:p w:rsidR="00EB3C55" w:rsidRDefault="00EB3C55" w:rsidP="00EB3C55">
      <w:pPr>
        <w:widowControl w:val="0"/>
        <w:autoSpaceDE w:val="0"/>
        <w:autoSpaceDN w:val="0"/>
        <w:adjustRightInd w:val="0"/>
        <w:ind w:left="567"/>
        <w:jc w:val="both"/>
        <w:rPr>
          <w:rFonts w:ascii="Cambria" w:hAnsi="Cambria" w:cs="Courier"/>
          <w:bCs/>
          <w:sz w:val="28"/>
          <w:szCs w:val="26"/>
        </w:rPr>
      </w:pPr>
    </w:p>
    <w:p w:rsidR="003830EF" w:rsidRDefault="003830EF" w:rsidP="00EB3C55">
      <w:pPr>
        <w:widowControl w:val="0"/>
        <w:autoSpaceDE w:val="0"/>
        <w:autoSpaceDN w:val="0"/>
        <w:adjustRightInd w:val="0"/>
        <w:ind w:left="567"/>
        <w:jc w:val="both"/>
        <w:rPr>
          <w:rFonts w:ascii="Cambria" w:hAnsi="Cambria" w:cs="Courier"/>
          <w:bCs/>
          <w:sz w:val="28"/>
          <w:szCs w:val="26"/>
        </w:rPr>
      </w:pPr>
    </w:p>
    <w:p w:rsidR="00EB3C55" w:rsidRDefault="00EB3C55" w:rsidP="00EB3C55">
      <w:pPr>
        <w:widowControl w:val="0"/>
        <w:autoSpaceDE w:val="0"/>
        <w:autoSpaceDN w:val="0"/>
        <w:adjustRightInd w:val="0"/>
        <w:ind w:left="567"/>
        <w:jc w:val="both"/>
        <w:rPr>
          <w:rFonts w:ascii="Cambria" w:hAnsi="Cambria" w:cs="Courier"/>
          <w:bCs/>
          <w:sz w:val="28"/>
          <w:szCs w:val="26"/>
        </w:rPr>
      </w:pPr>
    </w:p>
    <w:p w:rsidR="00EB3C55" w:rsidRDefault="00EB3C55" w:rsidP="00EB3C55">
      <w:pPr>
        <w:widowControl w:val="0"/>
        <w:autoSpaceDE w:val="0"/>
        <w:autoSpaceDN w:val="0"/>
        <w:adjustRightInd w:val="0"/>
        <w:ind w:left="567"/>
        <w:jc w:val="both"/>
        <w:rPr>
          <w:rFonts w:ascii="Cambria" w:hAnsi="Cambria" w:cs="Courier"/>
          <w:bCs/>
          <w:sz w:val="28"/>
          <w:szCs w:val="26"/>
        </w:rPr>
      </w:pPr>
    </w:p>
    <w:p w:rsidR="00EB3C55" w:rsidRDefault="00EB3C55" w:rsidP="00EB3C55">
      <w:pPr>
        <w:widowControl w:val="0"/>
        <w:autoSpaceDE w:val="0"/>
        <w:autoSpaceDN w:val="0"/>
        <w:adjustRightInd w:val="0"/>
        <w:ind w:left="567"/>
        <w:jc w:val="both"/>
        <w:rPr>
          <w:rFonts w:ascii="Cambria" w:hAnsi="Cambria" w:cs="Courier"/>
          <w:bCs/>
          <w:sz w:val="28"/>
          <w:szCs w:val="26"/>
        </w:rPr>
      </w:pPr>
    </w:p>
    <w:p w:rsidR="00EB3C55" w:rsidRDefault="00EB3C55" w:rsidP="00EB3C55">
      <w:pPr>
        <w:widowControl w:val="0"/>
        <w:autoSpaceDE w:val="0"/>
        <w:autoSpaceDN w:val="0"/>
        <w:adjustRightInd w:val="0"/>
        <w:ind w:left="567"/>
        <w:jc w:val="both"/>
        <w:rPr>
          <w:rFonts w:ascii="Cambria" w:hAnsi="Cambria" w:cs="Courier"/>
          <w:bCs/>
          <w:sz w:val="28"/>
          <w:szCs w:val="26"/>
        </w:rPr>
      </w:pPr>
    </w:p>
    <w:p w:rsidR="00F02260" w:rsidRPr="001C7FB2" w:rsidRDefault="00F02260" w:rsidP="00F0226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7</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Pr>
          <w:rFonts w:ascii="Cambria" w:hAnsi="Cambria"/>
          <w:b/>
          <w:color w:val="000000" w:themeColor="text1"/>
          <w:sz w:val="28"/>
        </w:rPr>
        <w:t xml:space="preserve"> </w:t>
      </w:r>
      <w:r w:rsidR="00732ABE">
        <w:rPr>
          <w:rFonts w:ascii="Cambria" w:hAnsi="Cambria"/>
          <w:b/>
          <w:color w:val="000000" w:themeColor="text1"/>
          <w:sz w:val="28"/>
        </w:rPr>
        <w:tab/>
      </w:r>
      <w:r w:rsidR="00732ABE">
        <w:rPr>
          <w:rFonts w:ascii="Cambria" w:hAnsi="Cambria"/>
          <w:b/>
          <w:color w:val="000000" w:themeColor="text1"/>
          <w:sz w:val="28"/>
        </w:rPr>
        <w:tab/>
        <w:t xml:space="preserve"> </w:t>
      </w:r>
      <w:r>
        <w:rPr>
          <w:rFonts w:ascii="Cambria" w:hAnsi="Cambria"/>
          <w:b/>
          <w:color w:val="000000" w:themeColor="text1"/>
          <w:sz w:val="28"/>
        </w:rPr>
        <w:t xml:space="preserve">  </w:t>
      </w:r>
      <w:r>
        <w:rPr>
          <w:rFonts w:ascii="Cambria" w:hAnsi="Cambria"/>
          <w:b/>
          <w:color w:val="000000" w:themeColor="text1"/>
          <w:sz w:val="28"/>
        </w:rPr>
        <w:tab/>
      </w:r>
      <w:r w:rsidR="00732ABE">
        <w:rPr>
          <w:rFonts w:ascii="Cambria" w:hAnsi="Cambria"/>
          <w:b/>
          <w:color w:val="000000" w:themeColor="text1"/>
          <w:sz w:val="28"/>
        </w:rPr>
        <w:t xml:space="preserve">  </w:t>
      </w:r>
      <w:r>
        <w:rPr>
          <w:rFonts w:ascii="Cambria" w:hAnsi="Cambria"/>
          <w:b/>
          <w:color w:val="000000" w:themeColor="text1"/>
          <w:sz w:val="28"/>
        </w:rPr>
        <w:t>[</w:t>
      </w:r>
      <w:r w:rsidR="00732ABE">
        <w:rPr>
          <w:rFonts w:ascii="Cambria" w:hAnsi="Cambria"/>
          <w:b/>
          <w:color w:val="000000" w:themeColor="text1"/>
          <w:sz w:val="28"/>
        </w:rPr>
        <w:t>4</w:t>
      </w:r>
      <w:r w:rsidR="00732ABE">
        <w:rPr>
          <w:rFonts w:ascii="Cambria" w:hAnsi="Cambria"/>
          <w:b/>
          <w:color w:val="000000" w:themeColor="text1"/>
          <w:sz w:val="28"/>
          <w:vertAlign w:val="superscript"/>
        </w:rPr>
        <w:t>th</w:t>
      </w:r>
      <w:r>
        <w:rPr>
          <w:rFonts w:ascii="Cambria" w:hAnsi="Cambria"/>
          <w:b/>
          <w:color w:val="000000" w:themeColor="text1"/>
          <w:sz w:val="28"/>
        </w:rPr>
        <w:t xml:space="preserve"> </w:t>
      </w:r>
      <w:r w:rsidR="00732ABE">
        <w:rPr>
          <w:rFonts w:ascii="Cambria" w:hAnsi="Cambria"/>
          <w:b/>
          <w:color w:val="000000" w:themeColor="text1"/>
          <w:sz w:val="28"/>
        </w:rPr>
        <w:t>– 10</w:t>
      </w:r>
      <w:r w:rsidR="00732ABE" w:rsidRPr="00732ABE">
        <w:rPr>
          <w:rFonts w:ascii="Cambria" w:hAnsi="Cambria"/>
          <w:b/>
          <w:color w:val="000000" w:themeColor="text1"/>
          <w:sz w:val="28"/>
          <w:vertAlign w:val="superscript"/>
        </w:rPr>
        <w:t>th</w:t>
      </w:r>
      <w:r w:rsidR="00732ABE">
        <w:rPr>
          <w:rFonts w:ascii="Cambria" w:hAnsi="Cambria"/>
          <w:b/>
          <w:color w:val="000000" w:themeColor="text1"/>
          <w:sz w:val="28"/>
        </w:rPr>
        <w:t xml:space="preserve"> </w:t>
      </w:r>
      <w:r>
        <w:rPr>
          <w:rFonts w:ascii="Cambria" w:hAnsi="Cambria"/>
          <w:b/>
          <w:color w:val="000000" w:themeColor="text1"/>
          <w:sz w:val="28"/>
        </w:rPr>
        <w:t xml:space="preserve">December </w:t>
      </w:r>
      <w:r w:rsidRPr="001C7FB2">
        <w:rPr>
          <w:rFonts w:ascii="Cambria" w:hAnsi="Cambria"/>
          <w:b/>
          <w:color w:val="000000" w:themeColor="text1"/>
          <w:sz w:val="28"/>
        </w:rPr>
        <w:t>2016]</w:t>
      </w:r>
    </w:p>
    <w:p w:rsidR="00124F82" w:rsidRDefault="00124F82" w:rsidP="00124F8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124F82" w:rsidRPr="00124F82" w:rsidRDefault="00124F82" w:rsidP="00124F8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1-7</w:t>
      </w:r>
      <w:r>
        <w:rPr>
          <w:rFonts w:ascii="Cambria" w:hAnsi="Cambria"/>
          <w:sz w:val="28"/>
        </w:rPr>
        <w:tab/>
      </w:r>
      <w:r>
        <w:rPr>
          <w:rFonts w:ascii="Cambria" w:hAnsi="Cambria"/>
          <w:sz w:val="28"/>
        </w:rPr>
        <w:tab/>
        <w:t xml:space="preserve">Read </w:t>
      </w:r>
      <w:r>
        <w:rPr>
          <w:rFonts w:ascii="Cambria" w:hAnsi="Cambria"/>
          <w:b/>
          <w:sz w:val="28"/>
        </w:rPr>
        <w:t>ISAIAH 36:1-22</w:t>
      </w:r>
    </w:p>
    <w:p w:rsidR="00124F82" w:rsidRDefault="00124F82" w:rsidP="00124F8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24F82" w:rsidRPr="0062166E" w:rsidRDefault="00124F82" w:rsidP="00124F8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1.</w:t>
      </w:r>
      <w:r>
        <w:rPr>
          <w:rFonts w:ascii="Cambria" w:hAnsi="Cambria"/>
          <w:sz w:val="28"/>
        </w:rPr>
        <w:tab/>
        <w:t xml:space="preserve">Take some time to read John N. </w:t>
      </w:r>
      <w:proofErr w:type="spellStart"/>
      <w:r>
        <w:rPr>
          <w:rFonts w:ascii="Cambria" w:hAnsi="Cambria"/>
          <w:sz w:val="28"/>
        </w:rPr>
        <w:t>Oswalt’s</w:t>
      </w:r>
      <w:proofErr w:type="spellEnd"/>
      <w:r>
        <w:rPr>
          <w:rFonts w:ascii="Cambria" w:hAnsi="Cambria"/>
          <w:sz w:val="28"/>
        </w:rPr>
        <w:t xml:space="preserve"> introduction to </w:t>
      </w:r>
      <w:r w:rsidRPr="00124F82">
        <w:rPr>
          <w:rFonts w:ascii="Cambria" w:hAnsi="Cambria"/>
          <w:b/>
          <w:sz w:val="28"/>
        </w:rPr>
        <w:t>ISAIAH 36-39</w:t>
      </w:r>
      <w:r>
        <w:rPr>
          <w:rFonts w:ascii="Cambria" w:hAnsi="Cambria"/>
          <w:b/>
          <w:sz w:val="28"/>
        </w:rPr>
        <w:t>:</w:t>
      </w:r>
      <w:r>
        <w:rPr>
          <w:rFonts w:ascii="Cambria" w:hAnsi="Cambria"/>
          <w:sz w:val="28"/>
        </w:rPr>
        <w:t xml:space="preserve"> </w:t>
      </w:r>
    </w:p>
    <w:p w:rsidR="00124F82" w:rsidRPr="00124F82" w:rsidRDefault="00124F82" w:rsidP="00124F82">
      <w:pPr>
        <w:widowControl w:val="0"/>
        <w:autoSpaceDE w:val="0"/>
        <w:autoSpaceDN w:val="0"/>
        <w:adjustRightInd w:val="0"/>
        <w:jc w:val="both"/>
        <w:rPr>
          <w:rFonts w:ascii="Cambria" w:hAnsi="Cambria" w:cs="Courier"/>
          <w:bCs/>
          <w:i/>
          <w:sz w:val="28"/>
          <w:szCs w:val="26"/>
        </w:rPr>
      </w:pPr>
    </w:p>
    <w:p w:rsidR="00124F82" w:rsidRDefault="00124F82" w:rsidP="00124F82">
      <w:pPr>
        <w:widowControl w:val="0"/>
        <w:autoSpaceDE w:val="0"/>
        <w:autoSpaceDN w:val="0"/>
        <w:adjustRightInd w:val="0"/>
        <w:ind w:left="567"/>
        <w:jc w:val="both"/>
        <w:rPr>
          <w:rFonts w:ascii="Cambria" w:hAnsi="Cambria" w:cs="Courier"/>
          <w:bCs/>
          <w:i/>
          <w:sz w:val="28"/>
          <w:szCs w:val="26"/>
        </w:rPr>
      </w:pPr>
      <w:r w:rsidRPr="00124F82">
        <w:rPr>
          <w:rFonts w:ascii="Cambria" w:hAnsi="Cambria" w:cs="Courier"/>
          <w:bCs/>
          <w:i/>
          <w:sz w:val="28"/>
          <w:szCs w:val="26"/>
        </w:rPr>
        <w:t>Chapters 36-39</w:t>
      </w:r>
      <w:r>
        <w:rPr>
          <w:rFonts w:ascii="Cambria" w:hAnsi="Cambria" w:cs="Courier"/>
          <w:bCs/>
          <w:i/>
          <w:sz w:val="28"/>
          <w:szCs w:val="26"/>
        </w:rPr>
        <w:t xml:space="preserve"> conclude the section relating to Assyria and the question of trust which that nation’s presence on Judah’s borders posed. They demonstrate that it is not necessary to revoke one’s dependence on God and turn to human powers in order to survive. In this way they constitute a lived-out example of the truths taught in chapters 13-35. The nations of mankind are under God’s hand; He is their ruler and those who trust in Him need not, indeed, must not, bow down to those nations.</w:t>
      </w:r>
    </w:p>
    <w:p w:rsidR="00124F82" w:rsidRDefault="00124F82" w:rsidP="00124F82">
      <w:pPr>
        <w:widowControl w:val="0"/>
        <w:autoSpaceDE w:val="0"/>
        <w:autoSpaceDN w:val="0"/>
        <w:adjustRightInd w:val="0"/>
        <w:ind w:left="567"/>
        <w:jc w:val="both"/>
        <w:rPr>
          <w:rFonts w:ascii="Cambria" w:hAnsi="Cambria" w:cs="Courier"/>
          <w:bCs/>
          <w:i/>
          <w:sz w:val="28"/>
          <w:szCs w:val="26"/>
        </w:rPr>
      </w:pPr>
    </w:p>
    <w:p w:rsidR="00124F82" w:rsidRDefault="00124F82" w:rsidP="00124F82">
      <w:pPr>
        <w:widowControl w:val="0"/>
        <w:autoSpaceDE w:val="0"/>
        <w:autoSpaceDN w:val="0"/>
        <w:adjustRightInd w:val="0"/>
        <w:ind w:left="567"/>
        <w:jc w:val="both"/>
        <w:rPr>
          <w:rFonts w:ascii="Cambria" w:hAnsi="Cambria" w:cs="Courier"/>
          <w:bCs/>
          <w:i/>
          <w:sz w:val="28"/>
          <w:szCs w:val="26"/>
        </w:rPr>
      </w:pPr>
      <w:r>
        <w:rPr>
          <w:rFonts w:ascii="Cambria" w:hAnsi="Cambria" w:cs="Courier"/>
          <w:bCs/>
          <w:i/>
          <w:sz w:val="28"/>
          <w:szCs w:val="26"/>
        </w:rPr>
        <w:t>The section appears to be divided into three segments: chapters 36-37; 3</w:t>
      </w:r>
      <w:r w:rsidR="00B36EC3">
        <w:rPr>
          <w:rFonts w:ascii="Cambria" w:hAnsi="Cambria" w:cs="Courier"/>
          <w:bCs/>
          <w:i/>
          <w:sz w:val="28"/>
          <w:szCs w:val="26"/>
        </w:rPr>
        <w:t xml:space="preserve">8; 39. In the first, Hezekiah </w:t>
      </w:r>
      <w:r>
        <w:rPr>
          <w:rFonts w:ascii="Cambria" w:hAnsi="Cambria" w:cs="Courier"/>
          <w:bCs/>
          <w:i/>
          <w:sz w:val="28"/>
          <w:szCs w:val="26"/>
        </w:rPr>
        <w:t>reduced to helplessness before Assyria, turns to God and finds relief. In the second, Hezekiah is again helpless, this time before illness. He again turns to God and is restored. In the third segment, Hezekiah has the opportunity to give glory to God in the presence of Babylon, but instead falls prey to the temptation to parade his own glory, with the result that the coming captivity to Babylon is announced.</w:t>
      </w:r>
    </w:p>
    <w:p w:rsidR="00EB3C55" w:rsidRPr="00124F82" w:rsidRDefault="00124F82" w:rsidP="00124F82">
      <w:pPr>
        <w:widowControl w:val="0"/>
        <w:autoSpaceDE w:val="0"/>
        <w:autoSpaceDN w:val="0"/>
        <w:adjustRightInd w:val="0"/>
        <w:jc w:val="both"/>
        <w:rPr>
          <w:rFonts w:ascii="Cambria" w:hAnsi="Cambria" w:cs="Courier"/>
          <w:bCs/>
          <w:sz w:val="28"/>
          <w:szCs w:val="26"/>
        </w:rPr>
      </w:pPr>
      <w:r>
        <w:rPr>
          <w:rFonts w:ascii="Cambria" w:hAnsi="Cambria" w:cs="Courier"/>
          <w:bCs/>
          <w:i/>
          <w:sz w:val="28"/>
          <w:szCs w:val="26"/>
        </w:rPr>
        <w:t xml:space="preserve">  </w:t>
      </w:r>
    </w:p>
    <w:p w:rsidR="00D34306" w:rsidRPr="00124F82" w:rsidRDefault="00124F82" w:rsidP="00D34306">
      <w:pPr>
        <w:widowControl w:val="0"/>
        <w:autoSpaceDE w:val="0"/>
        <w:autoSpaceDN w:val="0"/>
        <w:adjustRightInd w:val="0"/>
        <w:ind w:left="567" w:hanging="567"/>
        <w:jc w:val="both"/>
        <w:rPr>
          <w:rFonts w:ascii="Cambria" w:hAnsi="Cambria"/>
          <w:sz w:val="28"/>
        </w:rPr>
      </w:pPr>
      <w:r>
        <w:rPr>
          <w:rFonts w:ascii="Cambria" w:hAnsi="Cambria"/>
          <w:sz w:val="28"/>
        </w:rPr>
        <w:t>2</w:t>
      </w:r>
      <w:r w:rsidR="00D34306">
        <w:rPr>
          <w:rFonts w:ascii="Cambria" w:hAnsi="Cambria"/>
          <w:sz w:val="28"/>
        </w:rPr>
        <w:t>.</w:t>
      </w:r>
      <w:r w:rsidR="00D34306">
        <w:rPr>
          <w:rFonts w:ascii="Cambria" w:hAnsi="Cambria"/>
          <w:sz w:val="28"/>
        </w:rPr>
        <w:tab/>
      </w:r>
      <w:r>
        <w:rPr>
          <w:rFonts w:ascii="Cambria" w:hAnsi="Cambria"/>
          <w:sz w:val="28"/>
        </w:rPr>
        <w:t>What king came to the fortified cities of Judah and took them? (</w:t>
      </w:r>
      <w:r>
        <w:rPr>
          <w:rFonts w:ascii="Cambria" w:hAnsi="Cambria"/>
          <w:b/>
          <w:sz w:val="28"/>
        </w:rPr>
        <w:t>Verse 1</w:t>
      </w:r>
      <w:r>
        <w:rPr>
          <w:rFonts w:ascii="Cambria" w:hAnsi="Cambria"/>
          <w:sz w:val="28"/>
        </w:rPr>
        <w:t>)</w:t>
      </w:r>
    </w:p>
    <w:p w:rsidR="00124F82" w:rsidRDefault="00124F82" w:rsidP="00D34306">
      <w:pPr>
        <w:widowControl w:val="0"/>
        <w:autoSpaceDE w:val="0"/>
        <w:autoSpaceDN w:val="0"/>
        <w:adjustRightInd w:val="0"/>
        <w:ind w:left="567" w:hanging="567"/>
        <w:jc w:val="both"/>
        <w:rPr>
          <w:rFonts w:ascii="Cambria" w:hAnsi="Cambria"/>
          <w:sz w:val="28"/>
        </w:rPr>
      </w:pPr>
    </w:p>
    <w:p w:rsidR="00124F82" w:rsidRDefault="00124F82" w:rsidP="00F02260">
      <w:pPr>
        <w:widowControl w:val="0"/>
        <w:autoSpaceDE w:val="0"/>
        <w:autoSpaceDN w:val="0"/>
        <w:adjustRightInd w:val="0"/>
        <w:jc w:val="both"/>
        <w:rPr>
          <w:rFonts w:ascii="Cambria" w:hAnsi="Cambria"/>
          <w:sz w:val="28"/>
        </w:rPr>
      </w:pPr>
    </w:p>
    <w:p w:rsidR="003830EF" w:rsidRDefault="003830EF" w:rsidP="00D34306">
      <w:pPr>
        <w:widowControl w:val="0"/>
        <w:autoSpaceDE w:val="0"/>
        <w:autoSpaceDN w:val="0"/>
        <w:adjustRightInd w:val="0"/>
        <w:ind w:left="567" w:hanging="567"/>
        <w:jc w:val="both"/>
        <w:rPr>
          <w:rFonts w:ascii="Cambria" w:hAnsi="Cambria"/>
          <w:sz w:val="28"/>
        </w:rPr>
      </w:pPr>
    </w:p>
    <w:p w:rsidR="003830EF" w:rsidRDefault="003830EF" w:rsidP="00D34306">
      <w:pPr>
        <w:widowControl w:val="0"/>
        <w:autoSpaceDE w:val="0"/>
        <w:autoSpaceDN w:val="0"/>
        <w:adjustRightInd w:val="0"/>
        <w:ind w:left="567" w:hanging="567"/>
        <w:jc w:val="both"/>
        <w:rPr>
          <w:rFonts w:ascii="Cambria" w:hAnsi="Cambria"/>
          <w:sz w:val="28"/>
        </w:rPr>
      </w:pPr>
    </w:p>
    <w:p w:rsidR="00124F82" w:rsidRDefault="00124F82" w:rsidP="00D34306">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(a) Who did this king send to Jerusalem with a great army (</w:t>
      </w:r>
      <w:r>
        <w:rPr>
          <w:rFonts w:ascii="Cambria" w:hAnsi="Cambria"/>
          <w:b/>
          <w:sz w:val="28"/>
        </w:rPr>
        <w:t>Verse 2</w:t>
      </w:r>
      <w:r>
        <w:rPr>
          <w:rFonts w:ascii="Cambria" w:hAnsi="Cambria"/>
          <w:sz w:val="28"/>
        </w:rPr>
        <w:t>)</w:t>
      </w:r>
    </w:p>
    <w:p w:rsidR="00124F82" w:rsidRDefault="00124F82" w:rsidP="00D34306">
      <w:pPr>
        <w:widowControl w:val="0"/>
        <w:autoSpaceDE w:val="0"/>
        <w:autoSpaceDN w:val="0"/>
        <w:adjustRightInd w:val="0"/>
        <w:ind w:left="567" w:hanging="567"/>
        <w:jc w:val="both"/>
        <w:rPr>
          <w:rFonts w:ascii="Cambria" w:hAnsi="Cambria"/>
          <w:sz w:val="28"/>
        </w:rPr>
      </w:pPr>
    </w:p>
    <w:p w:rsidR="00124F82" w:rsidRDefault="00124F82" w:rsidP="00D34306">
      <w:pPr>
        <w:widowControl w:val="0"/>
        <w:autoSpaceDE w:val="0"/>
        <w:autoSpaceDN w:val="0"/>
        <w:adjustRightInd w:val="0"/>
        <w:ind w:left="567" w:hanging="567"/>
        <w:jc w:val="both"/>
        <w:rPr>
          <w:rFonts w:ascii="Cambria" w:hAnsi="Cambria"/>
          <w:sz w:val="28"/>
        </w:rPr>
      </w:pPr>
    </w:p>
    <w:p w:rsidR="00124F82" w:rsidRDefault="00124F82" w:rsidP="00D34306">
      <w:pPr>
        <w:widowControl w:val="0"/>
        <w:autoSpaceDE w:val="0"/>
        <w:autoSpaceDN w:val="0"/>
        <w:adjustRightInd w:val="0"/>
        <w:ind w:left="567" w:hanging="567"/>
        <w:jc w:val="both"/>
        <w:rPr>
          <w:rFonts w:ascii="Cambria" w:hAnsi="Cambria"/>
          <w:sz w:val="28"/>
        </w:rPr>
      </w:pPr>
    </w:p>
    <w:p w:rsidR="00124F82" w:rsidRDefault="00124F82" w:rsidP="00D34306">
      <w:pPr>
        <w:widowControl w:val="0"/>
        <w:autoSpaceDE w:val="0"/>
        <w:autoSpaceDN w:val="0"/>
        <w:adjustRightInd w:val="0"/>
        <w:ind w:left="567" w:hanging="567"/>
        <w:jc w:val="both"/>
        <w:rPr>
          <w:rFonts w:ascii="Cambria" w:hAnsi="Cambria"/>
          <w:sz w:val="28"/>
        </w:rPr>
      </w:pPr>
    </w:p>
    <w:p w:rsidR="00D34306" w:rsidRPr="00124F82" w:rsidRDefault="00124F82" w:rsidP="00124F8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Where was this Assyrian emissary standing as he addressed Judah? (</w:t>
      </w:r>
      <w:r>
        <w:rPr>
          <w:rFonts w:ascii="Cambria" w:hAnsi="Cambria"/>
          <w:b/>
          <w:sz w:val="28"/>
        </w:rPr>
        <w:t>Verse 2</w:t>
      </w:r>
      <w:r>
        <w:rPr>
          <w:rFonts w:ascii="Cambria" w:hAnsi="Cambria"/>
          <w:sz w:val="28"/>
        </w:rPr>
        <w:t xml:space="preserve">) What is the significance of this? </w:t>
      </w:r>
    </w:p>
    <w:p w:rsidR="00124F82" w:rsidRDefault="00124F82" w:rsidP="00D34306">
      <w:pPr>
        <w:widowControl w:val="0"/>
        <w:autoSpaceDE w:val="0"/>
        <w:autoSpaceDN w:val="0"/>
        <w:adjustRightInd w:val="0"/>
        <w:ind w:left="567" w:hanging="567"/>
        <w:jc w:val="both"/>
        <w:rPr>
          <w:rFonts w:ascii="Cambria" w:hAnsi="Cambria"/>
          <w:sz w:val="28"/>
        </w:rPr>
      </w:pPr>
    </w:p>
    <w:p w:rsidR="00124F82" w:rsidRDefault="00124F82" w:rsidP="00D34306">
      <w:pPr>
        <w:widowControl w:val="0"/>
        <w:autoSpaceDE w:val="0"/>
        <w:autoSpaceDN w:val="0"/>
        <w:adjustRightInd w:val="0"/>
        <w:ind w:left="567" w:hanging="567"/>
        <w:jc w:val="both"/>
        <w:rPr>
          <w:rFonts w:ascii="Cambria" w:hAnsi="Cambria"/>
          <w:sz w:val="28"/>
        </w:rPr>
      </w:pPr>
    </w:p>
    <w:p w:rsidR="00124F82" w:rsidRDefault="00124F82" w:rsidP="00D34306">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Pr="00124F8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What two entities did this Assyrian emissary warn Jerusalem not to trust? (</w:t>
      </w:r>
      <w:r>
        <w:rPr>
          <w:rFonts w:ascii="Cambria" w:hAnsi="Cambria"/>
          <w:b/>
          <w:sz w:val="28"/>
        </w:rPr>
        <w:t>Verses 6-7</w:t>
      </w:r>
      <w:r>
        <w:rPr>
          <w:rFonts w:ascii="Cambria" w:hAnsi="Cambria"/>
          <w:sz w:val="28"/>
        </w:rPr>
        <w:t>)</w:t>
      </w:r>
    </w:p>
    <w:p w:rsidR="00BE2CB2" w:rsidRDefault="00BE2CB2" w:rsidP="00D34306">
      <w:pPr>
        <w:widowControl w:val="0"/>
        <w:autoSpaceDE w:val="0"/>
        <w:autoSpaceDN w:val="0"/>
        <w:adjustRightInd w:val="0"/>
        <w:ind w:left="567" w:hanging="567"/>
        <w:jc w:val="both"/>
        <w:rPr>
          <w:rFonts w:ascii="Cambria" w:hAnsi="Cambria"/>
          <w:sz w:val="28"/>
        </w:rPr>
      </w:pPr>
    </w:p>
    <w:p w:rsidR="00BE2CB2" w:rsidRDefault="00BE2CB2" w:rsidP="00D34306">
      <w:pPr>
        <w:widowControl w:val="0"/>
        <w:autoSpaceDE w:val="0"/>
        <w:autoSpaceDN w:val="0"/>
        <w:adjustRightInd w:val="0"/>
        <w:ind w:left="567" w:hanging="567"/>
        <w:jc w:val="both"/>
        <w:rPr>
          <w:rFonts w:ascii="Cambria" w:hAnsi="Cambria"/>
          <w:sz w:val="28"/>
        </w:rPr>
      </w:pPr>
    </w:p>
    <w:p w:rsidR="00BE2CB2" w:rsidRDefault="00BE2CB2" w:rsidP="00D34306">
      <w:pPr>
        <w:widowControl w:val="0"/>
        <w:autoSpaceDE w:val="0"/>
        <w:autoSpaceDN w:val="0"/>
        <w:adjustRightInd w:val="0"/>
        <w:ind w:left="567" w:hanging="567"/>
        <w:jc w:val="both"/>
        <w:rPr>
          <w:rFonts w:ascii="Cambria" w:hAnsi="Cambria"/>
          <w:sz w:val="28"/>
        </w:rPr>
      </w:pPr>
    </w:p>
    <w:p w:rsidR="00BE2CB2" w:rsidRDefault="00BE2CB2" w:rsidP="00D34306">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t>What did he call upon Jerusalem to do instead? (</w:t>
      </w:r>
      <w:r>
        <w:rPr>
          <w:rFonts w:ascii="Cambria" w:hAnsi="Cambria"/>
          <w:b/>
          <w:sz w:val="28"/>
        </w:rPr>
        <w:t>Verse 8</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Pr="00124F8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6.</w:t>
      </w:r>
      <w:r>
        <w:rPr>
          <w:rFonts w:ascii="Cambria" w:hAnsi="Cambria"/>
          <w:sz w:val="28"/>
        </w:rPr>
        <w:tab/>
        <w:t>(a) Who did he claim had sent him to destroy the land? (</w:t>
      </w:r>
      <w:r>
        <w:rPr>
          <w:rFonts w:ascii="Cambria" w:hAnsi="Cambria"/>
          <w:b/>
          <w:sz w:val="28"/>
        </w:rPr>
        <w:t>Verse 10</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p>
    <w:p w:rsidR="00BE2CB2" w:rsidRPr="00124F82" w:rsidRDefault="00BE2CB2" w:rsidP="00BE2CB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Do you think he is speaking the truth here? Discuss your answer with your RTBT group.</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Pr="00124F8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7.</w:t>
      </w:r>
      <w:r>
        <w:rPr>
          <w:rFonts w:ascii="Cambria" w:hAnsi="Cambria"/>
          <w:sz w:val="28"/>
        </w:rPr>
        <w:tab/>
        <w:t>(a) What did he warn Jerusalem not to do? (</w:t>
      </w:r>
      <w:r>
        <w:rPr>
          <w:rFonts w:ascii="Cambria" w:hAnsi="Cambria"/>
          <w:b/>
          <w:sz w:val="28"/>
        </w:rPr>
        <w:t>Verses 14-15</w:t>
      </w:r>
      <w:r>
        <w:rPr>
          <w:rFonts w:ascii="Cambria" w:hAnsi="Cambria"/>
          <w:sz w:val="28"/>
        </w:rPr>
        <w:t>)</w:t>
      </w:r>
    </w:p>
    <w:p w:rsidR="00BE2CB2" w:rsidRDefault="00BE2CB2" w:rsidP="00BE2CB2">
      <w:pPr>
        <w:widowControl w:val="0"/>
        <w:autoSpaceDE w:val="0"/>
        <w:autoSpaceDN w:val="0"/>
        <w:adjustRightInd w:val="0"/>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p>
    <w:p w:rsidR="00BE2CB2" w:rsidRPr="00BE2CB2" w:rsidRDefault="00BE2CB2" w:rsidP="00BE2CB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p</w:t>
      </w:r>
      <w:r w:rsidR="00B36EC3">
        <w:rPr>
          <w:rFonts w:ascii="Cambria" w:hAnsi="Cambria"/>
          <w:sz w:val="28"/>
        </w:rPr>
        <w:t>romise did the Assyrian king mak</w:t>
      </w:r>
      <w:r>
        <w:rPr>
          <w:rFonts w:ascii="Cambria" w:hAnsi="Cambria"/>
          <w:sz w:val="28"/>
        </w:rPr>
        <w:t xml:space="preserve">e to Jerusalem in </w:t>
      </w:r>
      <w:r>
        <w:rPr>
          <w:rFonts w:ascii="Cambria" w:hAnsi="Cambria"/>
          <w:b/>
          <w:sz w:val="28"/>
        </w:rPr>
        <w:t>verses 16-17</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Pr="00BE2CB2" w:rsidRDefault="00BE2CB2" w:rsidP="00BE2CB2">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What blasphemy did the Assyrian emissary utter as he concluded his message? (</w:t>
      </w:r>
      <w:r>
        <w:rPr>
          <w:rFonts w:ascii="Cambria" w:hAnsi="Cambria"/>
          <w:b/>
          <w:sz w:val="28"/>
        </w:rPr>
        <w:t>Verse 20</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F02260">
      <w:pPr>
        <w:widowControl w:val="0"/>
        <w:autoSpaceDE w:val="0"/>
        <w:autoSpaceDN w:val="0"/>
        <w:adjustRightInd w:val="0"/>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8.</w:t>
      </w:r>
      <w:r>
        <w:rPr>
          <w:rFonts w:ascii="Cambria" w:hAnsi="Cambria"/>
          <w:sz w:val="28"/>
        </w:rPr>
        <w:tab/>
        <w:t xml:space="preserve">(a)  What was Jerusalem’s response to all that the Assyrian emissary had said? </w:t>
      </w:r>
    </w:p>
    <w:p w:rsidR="00BE2CB2" w:rsidRPr="00BE2CB2" w:rsidRDefault="00BE2CB2" w:rsidP="00BE2CB2">
      <w:pPr>
        <w:widowControl w:val="0"/>
        <w:autoSpaceDE w:val="0"/>
        <w:autoSpaceDN w:val="0"/>
        <w:adjustRightInd w:val="0"/>
        <w:jc w:val="both"/>
        <w:rPr>
          <w:rFonts w:ascii="Cambria" w:hAnsi="Cambria"/>
          <w:b/>
          <w:sz w:val="28"/>
        </w:rPr>
      </w:pPr>
      <w:r>
        <w:rPr>
          <w:rFonts w:ascii="Cambria" w:hAnsi="Cambria"/>
          <w:sz w:val="28"/>
        </w:rPr>
        <w:t xml:space="preserve">         (</w:t>
      </w:r>
      <w:r>
        <w:rPr>
          <w:rFonts w:ascii="Cambria" w:hAnsi="Cambria"/>
          <w:b/>
          <w:sz w:val="28"/>
        </w:rPr>
        <w:t>Verse</w:t>
      </w:r>
      <w:r w:rsidR="00B36EC3">
        <w:rPr>
          <w:rFonts w:ascii="Cambria" w:hAnsi="Cambria"/>
          <w:b/>
          <w:sz w:val="28"/>
        </w:rPr>
        <w:t>s</w:t>
      </w:r>
      <w:r>
        <w:rPr>
          <w:rFonts w:ascii="Cambria" w:hAnsi="Cambria"/>
          <w:b/>
          <w:sz w:val="28"/>
        </w:rPr>
        <w:t xml:space="preserve"> 21-22</w:t>
      </w:r>
      <w:r w:rsidRPr="00BE2CB2">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p>
    <w:p w:rsidR="00BE2CB2" w:rsidRPr="00124F82" w:rsidRDefault="00BE2CB2" w:rsidP="00BE2CB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do you think of their response? Good or bad? Wise or foolish? Discuss your answer with your RTBT group.</w:t>
      </w:r>
    </w:p>
    <w:p w:rsidR="00BE2CB2" w:rsidRPr="00BE2CB2" w:rsidRDefault="00BE2CB2" w:rsidP="00BE2CB2">
      <w:pPr>
        <w:widowControl w:val="0"/>
        <w:autoSpaceDE w:val="0"/>
        <w:autoSpaceDN w:val="0"/>
        <w:adjustRightInd w:val="0"/>
        <w:ind w:left="1134"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Pr="00124F82" w:rsidRDefault="00BE2CB2" w:rsidP="00BE2CB2">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If you were living in Jerusalem then, what would be your response? Share your answer with your RTBT group.</w:t>
      </w:r>
    </w:p>
    <w:p w:rsidR="00BE2CB2" w:rsidRDefault="00BE2CB2" w:rsidP="00BE2CB2">
      <w:pPr>
        <w:widowControl w:val="0"/>
        <w:autoSpaceDE w:val="0"/>
        <w:autoSpaceDN w:val="0"/>
        <w:adjustRightInd w:val="0"/>
        <w:jc w:val="both"/>
        <w:rPr>
          <w:rFonts w:ascii="Cambria" w:hAnsi="Cambria"/>
          <w:sz w:val="28"/>
        </w:rPr>
      </w:pPr>
    </w:p>
    <w:p w:rsidR="00BE2CB2" w:rsidRDefault="00BE2CB2" w:rsidP="00BE2CB2">
      <w:pPr>
        <w:widowControl w:val="0"/>
        <w:autoSpaceDE w:val="0"/>
        <w:autoSpaceDN w:val="0"/>
        <w:adjustRightInd w:val="0"/>
        <w:jc w:val="both"/>
        <w:rPr>
          <w:rFonts w:ascii="Cambria" w:hAnsi="Cambria"/>
          <w:sz w:val="28"/>
        </w:rPr>
      </w:pPr>
    </w:p>
    <w:p w:rsidR="00BE2CB2" w:rsidRDefault="00BE2CB2" w:rsidP="00BE2CB2">
      <w:pPr>
        <w:widowControl w:val="0"/>
        <w:autoSpaceDE w:val="0"/>
        <w:autoSpaceDN w:val="0"/>
        <w:adjustRightInd w:val="0"/>
        <w:jc w:val="both"/>
        <w:rPr>
          <w:rFonts w:ascii="Cambria" w:hAnsi="Cambria"/>
          <w:sz w:val="28"/>
        </w:rPr>
      </w:pPr>
    </w:p>
    <w:p w:rsidR="00F02260" w:rsidRPr="001C7FB2" w:rsidRDefault="00F02260" w:rsidP="00F0226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8</w:t>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r>
      <w:r w:rsidRPr="001C7FB2">
        <w:rPr>
          <w:rFonts w:ascii="Cambria" w:hAnsi="Cambria"/>
          <w:b/>
          <w:color w:val="000000" w:themeColor="text1"/>
          <w:sz w:val="28"/>
        </w:rPr>
        <w:tab/>
        <w:t xml:space="preserve"> </w:t>
      </w:r>
      <w:r w:rsidRPr="001C7FB2">
        <w:rPr>
          <w:rFonts w:ascii="Cambria" w:hAnsi="Cambria"/>
          <w:b/>
          <w:color w:val="000000" w:themeColor="text1"/>
          <w:sz w:val="28"/>
        </w:rPr>
        <w:tab/>
        <w:t xml:space="preserve"> </w:t>
      </w:r>
      <w:r w:rsidRPr="001C7FB2">
        <w:rPr>
          <w:rFonts w:ascii="Cambria" w:hAnsi="Cambria"/>
          <w:b/>
          <w:color w:val="000000" w:themeColor="text1"/>
          <w:sz w:val="28"/>
        </w:rPr>
        <w:tab/>
      </w:r>
      <w:r w:rsidR="00732ABE">
        <w:rPr>
          <w:rFonts w:ascii="Cambria" w:hAnsi="Cambria"/>
          <w:b/>
          <w:color w:val="000000" w:themeColor="text1"/>
          <w:sz w:val="28"/>
        </w:rPr>
        <w:t xml:space="preserve">   </w:t>
      </w:r>
      <w:r w:rsidR="00732ABE">
        <w:rPr>
          <w:rFonts w:ascii="Cambria" w:hAnsi="Cambria"/>
          <w:b/>
          <w:color w:val="000000" w:themeColor="text1"/>
          <w:sz w:val="28"/>
        </w:rPr>
        <w:tab/>
      </w:r>
      <w:r w:rsidR="00732ABE">
        <w:rPr>
          <w:rFonts w:ascii="Cambria" w:hAnsi="Cambria"/>
          <w:b/>
          <w:color w:val="000000" w:themeColor="text1"/>
          <w:sz w:val="28"/>
        </w:rPr>
        <w:tab/>
      </w:r>
      <w:r w:rsidR="00732ABE">
        <w:rPr>
          <w:rFonts w:ascii="Cambria" w:hAnsi="Cambria"/>
          <w:b/>
          <w:color w:val="000000" w:themeColor="text1"/>
          <w:sz w:val="28"/>
        </w:rPr>
        <w:tab/>
        <w:t xml:space="preserve"> [11</w:t>
      </w:r>
      <w:r>
        <w:rPr>
          <w:rFonts w:ascii="Cambria" w:hAnsi="Cambria"/>
          <w:b/>
          <w:color w:val="000000" w:themeColor="text1"/>
          <w:sz w:val="28"/>
          <w:vertAlign w:val="superscript"/>
        </w:rPr>
        <w:t>th</w:t>
      </w:r>
      <w:r w:rsidR="00732ABE">
        <w:rPr>
          <w:rFonts w:ascii="Cambria" w:hAnsi="Cambria"/>
          <w:b/>
          <w:color w:val="000000" w:themeColor="text1"/>
          <w:sz w:val="28"/>
        </w:rPr>
        <w:t xml:space="preserve"> – 17</w:t>
      </w:r>
      <w:r w:rsidRPr="00BE2CB2">
        <w:rPr>
          <w:rFonts w:ascii="Cambria" w:hAnsi="Cambria"/>
          <w:b/>
          <w:color w:val="000000" w:themeColor="text1"/>
          <w:sz w:val="28"/>
          <w:vertAlign w:val="superscript"/>
        </w:rPr>
        <w:t>th</w:t>
      </w:r>
      <w:r>
        <w:rPr>
          <w:rFonts w:ascii="Cambria" w:hAnsi="Cambria"/>
          <w:b/>
          <w:color w:val="000000" w:themeColor="text1"/>
          <w:sz w:val="28"/>
        </w:rPr>
        <w:t xml:space="preserve"> December </w:t>
      </w:r>
      <w:r w:rsidRPr="001C7FB2">
        <w:rPr>
          <w:rFonts w:ascii="Cambria" w:hAnsi="Cambria"/>
          <w:b/>
          <w:color w:val="000000" w:themeColor="text1"/>
          <w:sz w:val="28"/>
        </w:rPr>
        <w:t>2016]</w:t>
      </w: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Pr="00124F8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1-7</w:t>
      </w:r>
      <w:r>
        <w:rPr>
          <w:rFonts w:ascii="Cambria" w:hAnsi="Cambria"/>
          <w:sz w:val="28"/>
        </w:rPr>
        <w:tab/>
      </w:r>
      <w:r>
        <w:rPr>
          <w:rFonts w:ascii="Cambria" w:hAnsi="Cambria"/>
          <w:sz w:val="28"/>
        </w:rPr>
        <w:tab/>
        <w:t xml:space="preserve">Read </w:t>
      </w:r>
      <w:r>
        <w:rPr>
          <w:rFonts w:ascii="Cambria" w:hAnsi="Cambria"/>
          <w:b/>
          <w:sz w:val="28"/>
        </w:rPr>
        <w:t>ISAIAH 37:1-38</w:t>
      </w: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When Hezekiah heard of what the Assyrian emissary said, what was his response? (</w:t>
      </w:r>
      <w:r>
        <w:rPr>
          <w:rFonts w:ascii="Cambria" w:hAnsi="Cambria"/>
          <w:b/>
          <w:sz w:val="28"/>
        </w:rPr>
        <w:t>Verses 1-5</w:t>
      </w:r>
      <w:r>
        <w:rPr>
          <w:rFonts w:ascii="Cambria" w:hAnsi="Cambria"/>
          <w:sz w:val="28"/>
        </w:rPr>
        <w:t>)</w:t>
      </w: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(a) What did </w:t>
      </w:r>
      <w:r>
        <w:rPr>
          <w:rFonts w:ascii="Cambria" w:hAnsi="Cambria"/>
          <w:i/>
          <w:sz w:val="28"/>
        </w:rPr>
        <w:t>Isaiah</w:t>
      </w:r>
      <w:r>
        <w:rPr>
          <w:rFonts w:ascii="Cambria" w:hAnsi="Cambria"/>
          <w:sz w:val="28"/>
        </w:rPr>
        <w:t xml:space="preserve"> say to the king’s servants? (</w:t>
      </w:r>
      <w:r>
        <w:rPr>
          <w:rFonts w:ascii="Cambria" w:hAnsi="Cambria"/>
          <w:b/>
          <w:sz w:val="28"/>
        </w:rPr>
        <w:t>Verses 6-7</w:t>
      </w:r>
      <w:r>
        <w:rPr>
          <w:rFonts w:ascii="Cambria" w:hAnsi="Cambria"/>
          <w:sz w:val="28"/>
        </w:rPr>
        <w:t>)</w:t>
      </w:r>
    </w:p>
    <w:p w:rsidR="00BE2CB2" w:rsidRPr="003830EF"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sz w:val="28"/>
        </w:rPr>
      </w:pPr>
    </w:p>
    <w:p w:rsidR="00BE2CB2" w:rsidRPr="003830EF" w:rsidRDefault="00BE2CB2" w:rsidP="00BE2CB2">
      <w:pPr>
        <w:widowControl w:val="0"/>
        <w:autoSpaceDE w:val="0"/>
        <w:autoSpaceDN w:val="0"/>
        <w:adjustRightInd w:val="0"/>
        <w:jc w:val="both"/>
        <w:rPr>
          <w:rFonts w:asciiTheme="minorHAnsi" w:hAnsiTheme="minorHAnsi"/>
          <w:sz w:val="28"/>
        </w:rPr>
      </w:pPr>
    </w:p>
    <w:p w:rsidR="00BE2CB2" w:rsidRPr="003830EF" w:rsidRDefault="00BE2CB2" w:rsidP="00BE2CB2">
      <w:pPr>
        <w:widowControl w:val="0"/>
        <w:autoSpaceDE w:val="0"/>
        <w:autoSpaceDN w:val="0"/>
        <w:adjustRightInd w:val="0"/>
        <w:ind w:left="567" w:hanging="567"/>
        <w:jc w:val="both"/>
        <w:rPr>
          <w:rFonts w:asciiTheme="minorHAnsi" w:hAnsiTheme="minorHAnsi"/>
          <w:sz w:val="28"/>
        </w:rPr>
      </w:pPr>
    </w:p>
    <w:p w:rsidR="00124F82" w:rsidRPr="003830EF" w:rsidRDefault="00124F82" w:rsidP="00D34306">
      <w:pPr>
        <w:widowControl w:val="0"/>
        <w:autoSpaceDE w:val="0"/>
        <w:autoSpaceDN w:val="0"/>
        <w:adjustRightInd w:val="0"/>
        <w:ind w:left="567" w:hanging="567"/>
        <w:jc w:val="both"/>
        <w:rPr>
          <w:rFonts w:asciiTheme="minorHAnsi" w:hAnsiTheme="minorHAnsi"/>
          <w:sz w:val="28"/>
        </w:rPr>
      </w:pPr>
    </w:p>
    <w:p w:rsidR="00BE2CB2" w:rsidRPr="003830EF" w:rsidRDefault="00BE2CB2" w:rsidP="003830EF">
      <w:pPr>
        <w:widowControl w:val="0"/>
        <w:autoSpaceDE w:val="0"/>
        <w:autoSpaceDN w:val="0"/>
        <w:adjustRightInd w:val="0"/>
        <w:ind w:left="1134" w:hanging="567"/>
        <w:jc w:val="both"/>
        <w:rPr>
          <w:rFonts w:asciiTheme="minorHAnsi" w:hAnsiTheme="minorHAnsi"/>
          <w:sz w:val="28"/>
        </w:rPr>
      </w:pPr>
      <w:r w:rsidRPr="003830EF">
        <w:rPr>
          <w:rFonts w:asciiTheme="minorHAnsi" w:hAnsiTheme="minorHAnsi"/>
          <w:sz w:val="28"/>
        </w:rPr>
        <w:t>(b)</w:t>
      </w:r>
      <w:r w:rsidRPr="003830EF">
        <w:rPr>
          <w:rFonts w:asciiTheme="minorHAnsi" w:hAnsiTheme="minorHAnsi"/>
          <w:sz w:val="28"/>
        </w:rPr>
        <w:tab/>
        <w:t>If you were one of the king’s servants, wh</w:t>
      </w:r>
      <w:r w:rsidR="00B36EC3" w:rsidRPr="003830EF">
        <w:rPr>
          <w:rFonts w:asciiTheme="minorHAnsi" w:hAnsiTheme="minorHAnsi"/>
          <w:sz w:val="28"/>
        </w:rPr>
        <w:t xml:space="preserve">at would be your response to </w:t>
      </w:r>
      <w:r w:rsidRPr="003830EF">
        <w:rPr>
          <w:rFonts w:asciiTheme="minorHAnsi" w:hAnsiTheme="minorHAnsi"/>
          <w:i/>
          <w:sz w:val="28"/>
        </w:rPr>
        <w:t>Isaiah</w:t>
      </w:r>
      <w:r w:rsidR="00B36EC3" w:rsidRPr="003830EF">
        <w:rPr>
          <w:rFonts w:asciiTheme="minorHAnsi" w:hAnsiTheme="minorHAnsi"/>
          <w:i/>
          <w:sz w:val="28"/>
        </w:rPr>
        <w:t xml:space="preserve">’s </w:t>
      </w:r>
      <w:r w:rsidR="00B36EC3" w:rsidRPr="003830EF">
        <w:rPr>
          <w:rFonts w:asciiTheme="minorHAnsi" w:hAnsiTheme="minorHAnsi"/>
          <w:sz w:val="28"/>
        </w:rPr>
        <w:t>words</w:t>
      </w:r>
      <w:r w:rsidRPr="003830EF">
        <w:rPr>
          <w:rFonts w:asciiTheme="minorHAnsi" w:hAnsiTheme="minorHAnsi"/>
          <w:sz w:val="28"/>
        </w:rPr>
        <w:t xml:space="preserve">? </w:t>
      </w:r>
    </w:p>
    <w:p w:rsidR="003830EF" w:rsidRDefault="003830EF" w:rsidP="00BE2CB2">
      <w:pPr>
        <w:widowControl w:val="0"/>
        <w:autoSpaceDE w:val="0"/>
        <w:autoSpaceDN w:val="0"/>
        <w:adjustRightInd w:val="0"/>
        <w:ind w:left="567" w:hanging="567"/>
        <w:jc w:val="both"/>
        <w:rPr>
          <w:rFonts w:asciiTheme="minorHAnsi" w:hAnsiTheme="minorHAnsi"/>
          <w:sz w:val="28"/>
        </w:rPr>
      </w:pPr>
    </w:p>
    <w:p w:rsidR="003830EF" w:rsidRDefault="003830EF" w:rsidP="00BE2CB2">
      <w:pPr>
        <w:widowControl w:val="0"/>
        <w:autoSpaceDE w:val="0"/>
        <w:autoSpaceDN w:val="0"/>
        <w:adjustRightInd w:val="0"/>
        <w:ind w:left="567" w:hanging="567"/>
        <w:jc w:val="both"/>
        <w:rPr>
          <w:rFonts w:asciiTheme="minorHAnsi" w:hAnsiTheme="minorHAnsi"/>
          <w:sz w:val="28"/>
        </w:rPr>
      </w:pPr>
    </w:p>
    <w:p w:rsidR="003830EF" w:rsidRDefault="003830EF" w:rsidP="00BE2CB2">
      <w:pPr>
        <w:widowControl w:val="0"/>
        <w:autoSpaceDE w:val="0"/>
        <w:autoSpaceDN w:val="0"/>
        <w:adjustRightInd w:val="0"/>
        <w:ind w:left="567" w:hanging="567"/>
        <w:jc w:val="both"/>
        <w:rPr>
          <w:rFonts w:asciiTheme="minorHAnsi" w:hAnsiTheme="minorHAnsi"/>
          <w:sz w:val="28"/>
        </w:rPr>
      </w:pPr>
    </w:p>
    <w:p w:rsidR="003830EF" w:rsidRDefault="003830EF" w:rsidP="00BE2CB2">
      <w:pPr>
        <w:widowControl w:val="0"/>
        <w:autoSpaceDE w:val="0"/>
        <w:autoSpaceDN w:val="0"/>
        <w:adjustRightInd w:val="0"/>
        <w:ind w:left="567" w:hanging="567"/>
        <w:jc w:val="both"/>
        <w:rPr>
          <w:rFonts w:asciiTheme="minorHAnsi" w:hAnsiTheme="minorHAnsi"/>
          <w:sz w:val="28"/>
        </w:rPr>
      </w:pPr>
    </w:p>
    <w:p w:rsidR="00BE2CB2" w:rsidRPr="003830EF" w:rsidRDefault="00BE2CB2" w:rsidP="00BE2CB2">
      <w:pPr>
        <w:widowControl w:val="0"/>
        <w:autoSpaceDE w:val="0"/>
        <w:autoSpaceDN w:val="0"/>
        <w:adjustRightInd w:val="0"/>
        <w:ind w:left="567" w:hanging="567"/>
        <w:jc w:val="both"/>
        <w:rPr>
          <w:rFonts w:asciiTheme="minorHAnsi" w:hAnsiTheme="minorHAnsi"/>
          <w:sz w:val="28"/>
        </w:rPr>
      </w:pPr>
      <w:r w:rsidRPr="003830EF">
        <w:rPr>
          <w:rFonts w:asciiTheme="minorHAnsi" w:hAnsiTheme="minorHAnsi"/>
          <w:sz w:val="28"/>
        </w:rPr>
        <w:t>3.</w:t>
      </w:r>
      <w:r w:rsidRPr="003830EF">
        <w:rPr>
          <w:rFonts w:asciiTheme="minorHAnsi" w:hAnsiTheme="minorHAnsi"/>
          <w:sz w:val="28"/>
        </w:rPr>
        <w:tab/>
        <w:t xml:space="preserve">(a) What prompted the Assyrian king to threaten </w:t>
      </w:r>
      <w:r w:rsidRPr="003830EF">
        <w:rPr>
          <w:rFonts w:asciiTheme="minorHAnsi" w:hAnsiTheme="minorHAnsi"/>
          <w:i/>
          <w:sz w:val="28"/>
        </w:rPr>
        <w:t xml:space="preserve">Hezekiah </w:t>
      </w:r>
      <w:r w:rsidRPr="003830EF">
        <w:rPr>
          <w:rFonts w:asciiTheme="minorHAnsi" w:hAnsiTheme="minorHAnsi"/>
          <w:sz w:val="28"/>
        </w:rPr>
        <w:t>again? (</w:t>
      </w:r>
      <w:r w:rsidRPr="003830EF">
        <w:rPr>
          <w:rFonts w:asciiTheme="minorHAnsi" w:hAnsiTheme="minorHAnsi"/>
          <w:b/>
          <w:sz w:val="28"/>
        </w:rPr>
        <w:t>Verse 9</w:t>
      </w:r>
      <w:r w:rsidRPr="003830EF">
        <w:rPr>
          <w:rFonts w:asciiTheme="minorHAnsi" w:hAnsiTheme="minorHAnsi"/>
          <w:sz w:val="28"/>
        </w:rPr>
        <w:t>)</w:t>
      </w:r>
    </w:p>
    <w:p w:rsidR="00BE2CB2" w:rsidRPr="003830EF" w:rsidRDefault="00BE2CB2" w:rsidP="00BE2CB2">
      <w:pPr>
        <w:widowControl w:val="0"/>
        <w:autoSpaceDE w:val="0"/>
        <w:autoSpaceDN w:val="0"/>
        <w:adjustRightInd w:val="0"/>
        <w:ind w:left="567" w:hanging="567"/>
        <w:jc w:val="both"/>
        <w:rPr>
          <w:rFonts w:asciiTheme="minorHAnsi" w:hAnsiTheme="minorHAnsi"/>
          <w:sz w:val="28"/>
        </w:rPr>
      </w:pPr>
    </w:p>
    <w:p w:rsidR="00BE2CB2" w:rsidRPr="003830EF" w:rsidRDefault="00BE2CB2" w:rsidP="00BE2CB2">
      <w:pPr>
        <w:widowControl w:val="0"/>
        <w:autoSpaceDE w:val="0"/>
        <w:autoSpaceDN w:val="0"/>
        <w:adjustRightInd w:val="0"/>
        <w:ind w:left="567" w:hanging="567"/>
        <w:jc w:val="both"/>
        <w:rPr>
          <w:rFonts w:asciiTheme="minorHAnsi" w:hAnsiTheme="minorHAnsi"/>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In essence, what was his message to </w:t>
      </w:r>
      <w:r w:rsidRPr="00BE2CB2">
        <w:rPr>
          <w:rFonts w:ascii="Cambria" w:hAnsi="Cambria"/>
          <w:i/>
          <w:sz w:val="28"/>
        </w:rPr>
        <w:t>Hezekiah</w:t>
      </w:r>
      <w:r>
        <w:rPr>
          <w:rFonts w:ascii="Cambria" w:hAnsi="Cambria"/>
          <w:sz w:val="28"/>
        </w:rPr>
        <w:t>? (</w:t>
      </w:r>
      <w:r>
        <w:rPr>
          <w:rFonts w:ascii="Cambria" w:hAnsi="Cambria"/>
          <w:b/>
          <w:sz w:val="28"/>
        </w:rPr>
        <w:t>Verses 10-13</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F02260">
      <w:pPr>
        <w:widowControl w:val="0"/>
        <w:autoSpaceDE w:val="0"/>
        <w:autoSpaceDN w:val="0"/>
        <w:adjustRightInd w:val="0"/>
        <w:jc w:val="both"/>
        <w:rPr>
          <w:rFonts w:ascii="Cambria" w:hAnsi="Cambria"/>
          <w:sz w:val="28"/>
        </w:rPr>
      </w:pPr>
    </w:p>
    <w:p w:rsidR="003830EF" w:rsidRDefault="003830EF" w:rsidP="003830EF">
      <w:pPr>
        <w:widowControl w:val="0"/>
        <w:autoSpaceDE w:val="0"/>
        <w:autoSpaceDN w:val="0"/>
        <w:adjustRightInd w:val="0"/>
        <w:jc w:val="both"/>
        <w:rPr>
          <w:rFonts w:ascii="Cambria" w:hAnsi="Cambria"/>
          <w:sz w:val="28"/>
        </w:rPr>
      </w:pPr>
    </w:p>
    <w:p w:rsidR="003830EF" w:rsidRDefault="003830EF"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 xml:space="preserve">What was </w:t>
      </w:r>
      <w:r w:rsidRPr="00BE2CB2">
        <w:rPr>
          <w:rFonts w:ascii="Cambria" w:hAnsi="Cambria"/>
          <w:i/>
          <w:sz w:val="28"/>
        </w:rPr>
        <w:t>Hezekiah</w:t>
      </w:r>
      <w:r w:rsidR="00B36EC3">
        <w:rPr>
          <w:rFonts w:ascii="Cambria" w:hAnsi="Cambria"/>
          <w:i/>
          <w:sz w:val="28"/>
        </w:rPr>
        <w:t xml:space="preserve">’s </w:t>
      </w:r>
      <w:r w:rsidR="00B36EC3">
        <w:rPr>
          <w:rFonts w:ascii="Cambria" w:hAnsi="Cambria"/>
          <w:sz w:val="28"/>
        </w:rPr>
        <w:t>response</w:t>
      </w:r>
      <w:r>
        <w:rPr>
          <w:rFonts w:ascii="Cambria" w:hAnsi="Cambria"/>
          <w:sz w:val="28"/>
        </w:rPr>
        <w:t>? (</w:t>
      </w:r>
      <w:r>
        <w:rPr>
          <w:rFonts w:ascii="Cambria" w:hAnsi="Cambria"/>
          <w:b/>
          <w:sz w:val="28"/>
        </w:rPr>
        <w:t>Verses 14-20</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t xml:space="preserve">What did the LORD tell </w:t>
      </w:r>
      <w:r w:rsidRPr="00BE2CB2">
        <w:rPr>
          <w:rFonts w:ascii="Cambria" w:hAnsi="Cambria"/>
          <w:i/>
          <w:sz w:val="28"/>
        </w:rPr>
        <w:t>Hezekiah</w:t>
      </w:r>
      <w:r>
        <w:rPr>
          <w:rFonts w:ascii="Cambria" w:hAnsi="Cambria"/>
          <w:sz w:val="28"/>
        </w:rPr>
        <w:t>? (</w:t>
      </w:r>
      <w:r>
        <w:rPr>
          <w:rFonts w:ascii="Cambria" w:hAnsi="Cambria"/>
          <w:b/>
          <w:sz w:val="28"/>
        </w:rPr>
        <w:t>Verses 21-35</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6.</w:t>
      </w:r>
      <w:r>
        <w:rPr>
          <w:rFonts w:ascii="Cambria" w:hAnsi="Cambria"/>
          <w:sz w:val="28"/>
        </w:rPr>
        <w:tab/>
        <w:t>How did this whole episode end? (</w:t>
      </w:r>
      <w:r>
        <w:rPr>
          <w:rFonts w:ascii="Cambria" w:hAnsi="Cambria"/>
          <w:b/>
          <w:sz w:val="28"/>
        </w:rPr>
        <w:t>Verses 36-38</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7.</w:t>
      </w:r>
      <w:r>
        <w:rPr>
          <w:rFonts w:ascii="Cambria" w:hAnsi="Cambria"/>
          <w:sz w:val="28"/>
        </w:rPr>
        <w:tab/>
        <w:t xml:space="preserve">What lessons can we learn from </w:t>
      </w:r>
      <w:r>
        <w:rPr>
          <w:rFonts w:ascii="Cambria" w:hAnsi="Cambria"/>
          <w:b/>
          <w:sz w:val="28"/>
        </w:rPr>
        <w:t>ISAIAH 36-37</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BE2CB2" w:rsidRPr="00C4118E" w:rsidRDefault="00C4118E" w:rsidP="00BE2CB2">
      <w:pPr>
        <w:widowControl w:val="0"/>
        <w:autoSpaceDE w:val="0"/>
        <w:autoSpaceDN w:val="0"/>
        <w:adjustRightInd w:val="0"/>
        <w:ind w:left="567" w:hanging="567"/>
        <w:jc w:val="both"/>
        <w:rPr>
          <w:rFonts w:ascii="Cambria" w:hAnsi="Cambria"/>
          <w:sz w:val="28"/>
        </w:rPr>
      </w:pPr>
      <w:r>
        <w:rPr>
          <w:rFonts w:ascii="Cambria" w:hAnsi="Cambria"/>
          <w:sz w:val="28"/>
        </w:rPr>
        <w:t>8.</w:t>
      </w:r>
      <w:r>
        <w:rPr>
          <w:rFonts w:ascii="Cambria" w:hAnsi="Cambria"/>
          <w:sz w:val="28"/>
        </w:rPr>
        <w:tab/>
        <w:t xml:space="preserve">Where do you see the providence of God in </w:t>
      </w:r>
      <w:r>
        <w:rPr>
          <w:rFonts w:ascii="Cambria" w:hAnsi="Cambria"/>
          <w:b/>
          <w:sz w:val="28"/>
        </w:rPr>
        <w:t>ISAIAH 36-37</w:t>
      </w:r>
      <w:r>
        <w:rPr>
          <w:rFonts w:ascii="Cambria" w:hAnsi="Cambria"/>
          <w:sz w:val="28"/>
        </w:rPr>
        <w:t>?</w:t>
      </w: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Pr="001C7FB2" w:rsidRDefault="00F02260"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b/>
          <w:color w:val="000000" w:themeColor="text1"/>
          <w:sz w:val="28"/>
        </w:rPr>
        <w:t>Week 9</w:t>
      </w:r>
      <w:r w:rsidR="00BE2CB2" w:rsidRPr="001C7FB2">
        <w:rPr>
          <w:rFonts w:ascii="Cambria" w:hAnsi="Cambria"/>
          <w:b/>
          <w:color w:val="000000" w:themeColor="text1"/>
          <w:sz w:val="28"/>
        </w:rPr>
        <w:tab/>
      </w:r>
      <w:r w:rsidR="00BE2CB2" w:rsidRPr="001C7FB2">
        <w:rPr>
          <w:rFonts w:ascii="Cambria" w:hAnsi="Cambria"/>
          <w:b/>
          <w:color w:val="000000" w:themeColor="text1"/>
          <w:sz w:val="28"/>
        </w:rPr>
        <w:tab/>
        <w:t xml:space="preserve">  </w:t>
      </w:r>
      <w:r w:rsidR="00BE2CB2" w:rsidRPr="001C7FB2">
        <w:rPr>
          <w:rFonts w:ascii="Cambria" w:hAnsi="Cambria"/>
          <w:b/>
          <w:color w:val="000000" w:themeColor="text1"/>
          <w:sz w:val="28"/>
        </w:rPr>
        <w:tab/>
      </w:r>
      <w:r w:rsidR="00BE2CB2" w:rsidRPr="001C7FB2">
        <w:rPr>
          <w:rFonts w:ascii="Cambria" w:hAnsi="Cambria"/>
          <w:b/>
          <w:color w:val="000000" w:themeColor="text1"/>
          <w:sz w:val="28"/>
        </w:rPr>
        <w:tab/>
      </w:r>
      <w:r w:rsidR="00BE2CB2" w:rsidRPr="001C7FB2">
        <w:rPr>
          <w:rFonts w:ascii="Cambria" w:hAnsi="Cambria"/>
          <w:b/>
          <w:color w:val="000000" w:themeColor="text1"/>
          <w:sz w:val="28"/>
        </w:rPr>
        <w:tab/>
      </w:r>
      <w:r w:rsidR="00BE2CB2" w:rsidRPr="001C7FB2">
        <w:rPr>
          <w:rFonts w:ascii="Cambria" w:hAnsi="Cambria"/>
          <w:b/>
          <w:color w:val="000000" w:themeColor="text1"/>
          <w:sz w:val="28"/>
        </w:rPr>
        <w:tab/>
        <w:t xml:space="preserve"> </w:t>
      </w:r>
      <w:r w:rsidR="00BE2CB2" w:rsidRPr="001C7FB2">
        <w:rPr>
          <w:rFonts w:ascii="Cambria" w:hAnsi="Cambria"/>
          <w:b/>
          <w:color w:val="000000" w:themeColor="text1"/>
          <w:sz w:val="28"/>
        </w:rPr>
        <w:tab/>
        <w:t xml:space="preserve"> </w:t>
      </w:r>
      <w:r w:rsidR="00BE2CB2" w:rsidRPr="001C7FB2">
        <w:rPr>
          <w:rFonts w:ascii="Cambria" w:hAnsi="Cambria"/>
          <w:b/>
          <w:color w:val="000000" w:themeColor="text1"/>
          <w:sz w:val="28"/>
        </w:rPr>
        <w:tab/>
      </w:r>
      <w:r w:rsidR="00732ABE">
        <w:rPr>
          <w:rFonts w:ascii="Cambria" w:hAnsi="Cambria"/>
          <w:b/>
          <w:color w:val="000000" w:themeColor="text1"/>
          <w:sz w:val="28"/>
        </w:rPr>
        <w:t xml:space="preserve">   </w:t>
      </w:r>
      <w:r w:rsidR="00732ABE">
        <w:rPr>
          <w:rFonts w:ascii="Cambria" w:hAnsi="Cambria"/>
          <w:b/>
          <w:color w:val="000000" w:themeColor="text1"/>
          <w:sz w:val="28"/>
        </w:rPr>
        <w:tab/>
      </w:r>
      <w:r w:rsidR="00732ABE">
        <w:rPr>
          <w:rFonts w:ascii="Cambria" w:hAnsi="Cambria"/>
          <w:b/>
          <w:color w:val="000000" w:themeColor="text1"/>
          <w:sz w:val="28"/>
        </w:rPr>
        <w:tab/>
      </w:r>
      <w:r w:rsidR="00732ABE">
        <w:rPr>
          <w:rFonts w:ascii="Cambria" w:hAnsi="Cambria"/>
          <w:b/>
          <w:color w:val="000000" w:themeColor="text1"/>
          <w:sz w:val="28"/>
        </w:rPr>
        <w:tab/>
        <w:t xml:space="preserve"> [18</w:t>
      </w:r>
      <w:r w:rsidR="00BE2CB2">
        <w:rPr>
          <w:rFonts w:ascii="Cambria" w:hAnsi="Cambria"/>
          <w:b/>
          <w:color w:val="000000" w:themeColor="text1"/>
          <w:sz w:val="28"/>
          <w:vertAlign w:val="superscript"/>
        </w:rPr>
        <w:t>th</w:t>
      </w:r>
      <w:r w:rsidR="00732ABE">
        <w:rPr>
          <w:rFonts w:ascii="Cambria" w:hAnsi="Cambria"/>
          <w:b/>
          <w:color w:val="000000" w:themeColor="text1"/>
          <w:sz w:val="28"/>
        </w:rPr>
        <w:t xml:space="preserve"> – 24</w:t>
      </w:r>
      <w:r w:rsidR="00BE2CB2" w:rsidRPr="00BE2CB2">
        <w:rPr>
          <w:rFonts w:ascii="Cambria" w:hAnsi="Cambria"/>
          <w:b/>
          <w:color w:val="000000" w:themeColor="text1"/>
          <w:sz w:val="28"/>
          <w:vertAlign w:val="superscript"/>
        </w:rPr>
        <w:t>th</w:t>
      </w:r>
      <w:r w:rsidR="00BE2CB2">
        <w:rPr>
          <w:rFonts w:ascii="Cambria" w:hAnsi="Cambria"/>
          <w:b/>
          <w:color w:val="000000" w:themeColor="text1"/>
          <w:sz w:val="28"/>
        </w:rPr>
        <w:t xml:space="preserve"> December </w:t>
      </w:r>
      <w:r w:rsidR="00BE2CB2" w:rsidRPr="001C7FB2">
        <w:rPr>
          <w:rFonts w:ascii="Cambria" w:hAnsi="Cambria"/>
          <w:b/>
          <w:color w:val="000000" w:themeColor="text1"/>
          <w:sz w:val="28"/>
        </w:rPr>
        <w:t>2016]</w:t>
      </w: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Pr="00124F8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w:t>
      </w:r>
      <w:r w:rsidR="00265AD1">
        <w:rPr>
          <w:rFonts w:ascii="Cambria" w:hAnsi="Cambria"/>
          <w:sz w:val="28"/>
        </w:rPr>
        <w:t>-6</w:t>
      </w:r>
      <w:r>
        <w:rPr>
          <w:rFonts w:ascii="Cambria" w:hAnsi="Cambria"/>
          <w:sz w:val="28"/>
        </w:rPr>
        <w:tab/>
      </w:r>
      <w:r>
        <w:rPr>
          <w:rFonts w:ascii="Cambria" w:hAnsi="Cambria"/>
          <w:sz w:val="28"/>
        </w:rPr>
        <w:tab/>
        <w:t xml:space="preserve">Read </w:t>
      </w:r>
      <w:r>
        <w:rPr>
          <w:rFonts w:ascii="Cambria" w:hAnsi="Cambria"/>
          <w:b/>
          <w:sz w:val="28"/>
        </w:rPr>
        <w:t>ISAIAH 38:1-39:8</w:t>
      </w: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P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What happened to </w:t>
      </w:r>
      <w:r>
        <w:rPr>
          <w:rFonts w:ascii="Cambria" w:hAnsi="Cambria"/>
          <w:i/>
          <w:sz w:val="28"/>
        </w:rPr>
        <w:t>Hezekiah</w:t>
      </w:r>
      <w:r>
        <w:rPr>
          <w:rFonts w:ascii="Cambria" w:hAnsi="Cambria"/>
          <w:sz w:val="28"/>
        </w:rPr>
        <w:t>? (</w:t>
      </w:r>
      <w:r>
        <w:rPr>
          <w:rFonts w:ascii="Cambria" w:hAnsi="Cambria"/>
          <w:b/>
          <w:sz w:val="28"/>
        </w:rPr>
        <w:t>38:1</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P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What did </w:t>
      </w:r>
      <w:r>
        <w:rPr>
          <w:rFonts w:ascii="Cambria" w:hAnsi="Cambria"/>
          <w:i/>
          <w:sz w:val="28"/>
        </w:rPr>
        <w:t xml:space="preserve">Hezekiah </w:t>
      </w:r>
      <w:r>
        <w:rPr>
          <w:rFonts w:ascii="Cambria" w:hAnsi="Cambria"/>
          <w:sz w:val="28"/>
        </w:rPr>
        <w:t>do, and what was the result? (</w:t>
      </w:r>
      <w:r>
        <w:rPr>
          <w:rFonts w:ascii="Cambria" w:hAnsi="Cambria"/>
          <w:b/>
          <w:sz w:val="28"/>
        </w:rPr>
        <w:t>38:2-6</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E2CB2" w:rsidRP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What sign was given to </w:t>
      </w:r>
      <w:r>
        <w:rPr>
          <w:rFonts w:ascii="Cambria" w:hAnsi="Cambria"/>
          <w:i/>
          <w:sz w:val="28"/>
        </w:rPr>
        <w:t>Hezekiah</w:t>
      </w:r>
      <w:r>
        <w:rPr>
          <w:rFonts w:ascii="Cambria" w:hAnsi="Cambria"/>
          <w:sz w:val="28"/>
        </w:rPr>
        <w:t xml:space="preserve"> that he would be well? (</w:t>
      </w:r>
      <w:r>
        <w:rPr>
          <w:rFonts w:ascii="Cambria" w:hAnsi="Cambria"/>
          <w:b/>
          <w:sz w:val="28"/>
        </w:rPr>
        <w:t>38:7-8</w:t>
      </w:r>
      <w:r>
        <w:rPr>
          <w:rFonts w:ascii="Cambria" w:hAnsi="Cambria"/>
          <w:sz w:val="28"/>
        </w:rPr>
        <w:t>)</w:t>
      </w: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F02260">
      <w:pPr>
        <w:widowControl w:val="0"/>
        <w:autoSpaceDE w:val="0"/>
        <w:autoSpaceDN w:val="0"/>
        <w:adjustRightInd w:val="0"/>
        <w:jc w:val="both"/>
        <w:rPr>
          <w:rFonts w:ascii="Cambria" w:hAnsi="Cambria"/>
          <w:sz w:val="28"/>
        </w:rPr>
      </w:pPr>
    </w:p>
    <w:p w:rsidR="00BE2CB2" w:rsidRPr="00BE2CB2" w:rsidRDefault="00BE2CB2" w:rsidP="00BE2CB2">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t xml:space="preserve">What </w:t>
      </w:r>
      <w:r w:rsidR="009D29E5">
        <w:rPr>
          <w:rFonts w:ascii="Cambria" w:hAnsi="Cambria"/>
          <w:sz w:val="28"/>
        </w:rPr>
        <w:t xml:space="preserve">did </w:t>
      </w:r>
      <w:r>
        <w:rPr>
          <w:rFonts w:ascii="Cambria" w:hAnsi="Cambria"/>
          <w:i/>
          <w:sz w:val="28"/>
        </w:rPr>
        <w:t>Hezekiah</w:t>
      </w:r>
      <w:r>
        <w:rPr>
          <w:rFonts w:ascii="Cambria" w:hAnsi="Cambria"/>
          <w:sz w:val="28"/>
        </w:rPr>
        <w:t xml:space="preserve"> </w:t>
      </w:r>
      <w:r w:rsidR="009D29E5">
        <w:rPr>
          <w:rFonts w:ascii="Cambria" w:hAnsi="Cambria"/>
          <w:sz w:val="28"/>
        </w:rPr>
        <w:t>do when he recovered from his sickness</w:t>
      </w:r>
      <w:r>
        <w:rPr>
          <w:rFonts w:ascii="Cambria" w:hAnsi="Cambria"/>
          <w:sz w:val="28"/>
        </w:rPr>
        <w:t>? (</w:t>
      </w:r>
      <w:r>
        <w:rPr>
          <w:rFonts w:ascii="Cambria" w:hAnsi="Cambria"/>
          <w:b/>
          <w:sz w:val="28"/>
        </w:rPr>
        <w:t>38:</w:t>
      </w:r>
      <w:r w:rsidR="009D29E5">
        <w:rPr>
          <w:rFonts w:ascii="Cambria" w:hAnsi="Cambria"/>
          <w:b/>
          <w:sz w:val="28"/>
        </w:rPr>
        <w:t>9</w:t>
      </w:r>
      <w:r>
        <w:rPr>
          <w:rFonts w:ascii="Cambria" w:hAnsi="Cambria"/>
          <w:b/>
          <w:sz w:val="28"/>
        </w:rPr>
        <w:t>-</w:t>
      </w:r>
      <w:r w:rsidR="009D29E5">
        <w:rPr>
          <w:rFonts w:ascii="Cambria" w:hAnsi="Cambria"/>
          <w:b/>
          <w:sz w:val="28"/>
        </w:rPr>
        <w:t>20</w:t>
      </w:r>
      <w:r>
        <w:rPr>
          <w:rFonts w:ascii="Cambria" w:hAnsi="Cambria"/>
          <w:sz w:val="28"/>
        </w:rPr>
        <w:t>)</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F02260">
      <w:pPr>
        <w:widowControl w:val="0"/>
        <w:autoSpaceDE w:val="0"/>
        <w:autoSpaceDN w:val="0"/>
        <w:adjustRightInd w:val="0"/>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Pr="00BE2CB2" w:rsidRDefault="009D29E5" w:rsidP="009D29E5">
      <w:pPr>
        <w:widowControl w:val="0"/>
        <w:autoSpaceDE w:val="0"/>
        <w:autoSpaceDN w:val="0"/>
        <w:adjustRightInd w:val="0"/>
        <w:ind w:left="567" w:hanging="567"/>
        <w:jc w:val="both"/>
        <w:rPr>
          <w:rFonts w:ascii="Cambria" w:hAnsi="Cambria"/>
          <w:sz w:val="28"/>
        </w:rPr>
      </w:pPr>
      <w:r>
        <w:rPr>
          <w:rFonts w:ascii="Cambria" w:hAnsi="Cambria"/>
          <w:sz w:val="28"/>
        </w:rPr>
        <w:t>5.</w:t>
      </w:r>
      <w:r>
        <w:rPr>
          <w:rFonts w:ascii="Cambria" w:hAnsi="Cambria"/>
          <w:sz w:val="28"/>
        </w:rPr>
        <w:tab/>
        <w:t xml:space="preserve">What medicinal remedy did </w:t>
      </w:r>
      <w:r>
        <w:rPr>
          <w:rFonts w:ascii="Cambria" w:hAnsi="Cambria"/>
          <w:i/>
          <w:sz w:val="28"/>
        </w:rPr>
        <w:t>Isaiah</w:t>
      </w:r>
      <w:r>
        <w:rPr>
          <w:rFonts w:ascii="Cambria" w:hAnsi="Cambria"/>
          <w:sz w:val="28"/>
        </w:rPr>
        <w:t xml:space="preserve"> prescribe for </w:t>
      </w:r>
      <w:r>
        <w:rPr>
          <w:rFonts w:ascii="Cambria" w:hAnsi="Cambria"/>
          <w:i/>
          <w:sz w:val="28"/>
        </w:rPr>
        <w:t>Hezekiah</w:t>
      </w:r>
      <w:r>
        <w:rPr>
          <w:rFonts w:ascii="Cambria" w:hAnsi="Cambria"/>
          <w:sz w:val="28"/>
        </w:rPr>
        <w:t xml:space="preserve"> in his sickness? (</w:t>
      </w:r>
      <w:r>
        <w:rPr>
          <w:rFonts w:ascii="Cambria" w:hAnsi="Cambria"/>
          <w:b/>
          <w:sz w:val="28"/>
        </w:rPr>
        <w:t>38:21</w:t>
      </w:r>
      <w:r>
        <w:rPr>
          <w:rFonts w:ascii="Cambria" w:hAnsi="Cambria"/>
          <w:sz w:val="28"/>
        </w:rPr>
        <w:t>)</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Pr="009D29E5" w:rsidRDefault="009D29E5" w:rsidP="00BE2CB2">
      <w:pPr>
        <w:widowControl w:val="0"/>
        <w:autoSpaceDE w:val="0"/>
        <w:autoSpaceDN w:val="0"/>
        <w:adjustRightInd w:val="0"/>
        <w:ind w:left="567" w:hanging="567"/>
        <w:jc w:val="both"/>
        <w:rPr>
          <w:rFonts w:ascii="Cambria" w:hAnsi="Cambria"/>
          <w:sz w:val="28"/>
        </w:rPr>
      </w:pPr>
      <w:r>
        <w:rPr>
          <w:rFonts w:ascii="Cambria" w:hAnsi="Cambria"/>
          <w:sz w:val="28"/>
        </w:rPr>
        <w:t>6.</w:t>
      </w:r>
      <w:r>
        <w:rPr>
          <w:rFonts w:ascii="Cambria" w:hAnsi="Cambria"/>
          <w:sz w:val="28"/>
        </w:rPr>
        <w:tab/>
        <w:t xml:space="preserve">Who came to visit </w:t>
      </w:r>
      <w:r>
        <w:rPr>
          <w:rFonts w:ascii="Cambria" w:hAnsi="Cambria"/>
          <w:i/>
          <w:sz w:val="28"/>
        </w:rPr>
        <w:t>Hezekiah</w:t>
      </w:r>
      <w:r>
        <w:rPr>
          <w:rFonts w:ascii="Cambria" w:hAnsi="Cambria"/>
          <w:sz w:val="28"/>
        </w:rPr>
        <w:t xml:space="preserve"> after he recovered from his sickness? (</w:t>
      </w:r>
      <w:r>
        <w:rPr>
          <w:rFonts w:ascii="Cambria" w:hAnsi="Cambria"/>
          <w:b/>
          <w:sz w:val="28"/>
        </w:rPr>
        <w:t>39:1</w:t>
      </w:r>
      <w:r>
        <w:rPr>
          <w:rFonts w:ascii="Cambria" w:hAnsi="Cambria"/>
          <w:sz w:val="28"/>
        </w:rPr>
        <w:t>)</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Pr="009D29E5" w:rsidRDefault="009D29E5" w:rsidP="009D29E5">
      <w:pPr>
        <w:widowControl w:val="0"/>
        <w:autoSpaceDE w:val="0"/>
        <w:autoSpaceDN w:val="0"/>
        <w:adjustRightInd w:val="0"/>
        <w:ind w:left="567" w:hanging="567"/>
        <w:jc w:val="both"/>
        <w:rPr>
          <w:rFonts w:ascii="Cambria" w:hAnsi="Cambria"/>
          <w:sz w:val="28"/>
        </w:rPr>
      </w:pPr>
      <w:r>
        <w:rPr>
          <w:rFonts w:ascii="Cambria" w:hAnsi="Cambria"/>
          <w:sz w:val="28"/>
        </w:rPr>
        <w:t>7.</w:t>
      </w:r>
      <w:r>
        <w:rPr>
          <w:rFonts w:ascii="Cambria" w:hAnsi="Cambria"/>
          <w:sz w:val="28"/>
        </w:rPr>
        <w:tab/>
        <w:t xml:space="preserve">What did </w:t>
      </w:r>
      <w:r>
        <w:rPr>
          <w:rFonts w:ascii="Cambria" w:hAnsi="Cambria"/>
          <w:i/>
          <w:sz w:val="28"/>
        </w:rPr>
        <w:t>Hezekiah</w:t>
      </w:r>
      <w:r>
        <w:rPr>
          <w:rFonts w:ascii="Cambria" w:hAnsi="Cambria"/>
          <w:sz w:val="28"/>
        </w:rPr>
        <w:t xml:space="preserve"> show them? (</w:t>
      </w:r>
      <w:r>
        <w:rPr>
          <w:rFonts w:ascii="Cambria" w:hAnsi="Cambria"/>
          <w:b/>
          <w:sz w:val="28"/>
        </w:rPr>
        <w:t>39:2</w:t>
      </w:r>
      <w:r>
        <w:rPr>
          <w:rFonts w:ascii="Cambria" w:hAnsi="Cambria"/>
          <w:sz w:val="28"/>
        </w:rPr>
        <w:t>)</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F02260">
      <w:pPr>
        <w:widowControl w:val="0"/>
        <w:autoSpaceDE w:val="0"/>
        <w:autoSpaceDN w:val="0"/>
        <w:adjustRightInd w:val="0"/>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r>
        <w:rPr>
          <w:rFonts w:ascii="Cambria" w:hAnsi="Cambria"/>
          <w:sz w:val="28"/>
        </w:rPr>
        <w:t>8.</w:t>
      </w:r>
      <w:r>
        <w:rPr>
          <w:rFonts w:ascii="Cambria" w:hAnsi="Cambria"/>
          <w:sz w:val="28"/>
        </w:rPr>
        <w:tab/>
        <w:t xml:space="preserve">What did </w:t>
      </w:r>
      <w:r>
        <w:rPr>
          <w:rFonts w:ascii="Cambria" w:hAnsi="Cambria"/>
          <w:i/>
          <w:sz w:val="28"/>
        </w:rPr>
        <w:t>Isaiah</w:t>
      </w:r>
      <w:r>
        <w:rPr>
          <w:rFonts w:ascii="Cambria" w:hAnsi="Cambria"/>
          <w:sz w:val="28"/>
        </w:rPr>
        <w:t xml:space="preserve"> tell </w:t>
      </w:r>
      <w:r>
        <w:rPr>
          <w:rFonts w:ascii="Cambria" w:hAnsi="Cambria"/>
          <w:i/>
          <w:sz w:val="28"/>
        </w:rPr>
        <w:t>Hezekiah</w:t>
      </w:r>
      <w:r>
        <w:rPr>
          <w:rFonts w:ascii="Cambria" w:hAnsi="Cambria"/>
          <w:sz w:val="28"/>
        </w:rPr>
        <w:t xml:space="preserve"> would happen as a result? (</w:t>
      </w:r>
      <w:r>
        <w:rPr>
          <w:rFonts w:ascii="Cambria" w:hAnsi="Cambria"/>
          <w:b/>
          <w:sz w:val="28"/>
        </w:rPr>
        <w:t>39:5-7</w:t>
      </w:r>
      <w:r>
        <w:rPr>
          <w:rFonts w:ascii="Cambria" w:hAnsi="Cambria"/>
          <w:sz w:val="28"/>
        </w:rPr>
        <w:t>)</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r>
        <w:rPr>
          <w:rFonts w:ascii="Cambria" w:hAnsi="Cambria"/>
          <w:sz w:val="28"/>
        </w:rPr>
        <w:t>9.</w:t>
      </w:r>
      <w:r>
        <w:rPr>
          <w:rFonts w:ascii="Cambria" w:hAnsi="Cambria"/>
          <w:sz w:val="28"/>
        </w:rPr>
        <w:tab/>
        <w:t xml:space="preserve">What was </w:t>
      </w:r>
      <w:r>
        <w:rPr>
          <w:rFonts w:ascii="Cambria" w:hAnsi="Cambria"/>
          <w:i/>
          <w:sz w:val="28"/>
        </w:rPr>
        <w:t>Hezekiah</w:t>
      </w:r>
      <w:r>
        <w:rPr>
          <w:rFonts w:ascii="Cambria" w:hAnsi="Cambria"/>
          <w:sz w:val="28"/>
        </w:rPr>
        <w:t xml:space="preserve">’s response to </w:t>
      </w:r>
      <w:r>
        <w:rPr>
          <w:rFonts w:ascii="Cambria" w:hAnsi="Cambria"/>
          <w:i/>
          <w:sz w:val="28"/>
        </w:rPr>
        <w:t>Isaiah</w:t>
      </w:r>
      <w:r w:rsidR="00B36EC3">
        <w:rPr>
          <w:rFonts w:ascii="Cambria" w:hAnsi="Cambria"/>
          <w:i/>
          <w:sz w:val="28"/>
        </w:rPr>
        <w:t xml:space="preserve">’s </w:t>
      </w:r>
      <w:r w:rsidR="00B36EC3">
        <w:rPr>
          <w:rFonts w:ascii="Cambria" w:hAnsi="Cambria"/>
          <w:sz w:val="28"/>
        </w:rPr>
        <w:t>words</w:t>
      </w:r>
      <w:r>
        <w:rPr>
          <w:rFonts w:ascii="Cambria" w:hAnsi="Cambria"/>
          <w:sz w:val="28"/>
        </w:rPr>
        <w:t>? (</w:t>
      </w:r>
      <w:r>
        <w:rPr>
          <w:rFonts w:ascii="Cambria" w:hAnsi="Cambria"/>
          <w:b/>
          <w:sz w:val="28"/>
        </w:rPr>
        <w:t>39:8</w:t>
      </w:r>
      <w:r>
        <w:rPr>
          <w:rFonts w:ascii="Cambria" w:hAnsi="Cambria"/>
          <w:sz w:val="28"/>
        </w:rPr>
        <w:t>)</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r>
        <w:rPr>
          <w:rFonts w:ascii="Cambria" w:hAnsi="Cambria"/>
          <w:sz w:val="28"/>
        </w:rPr>
        <w:t>10.</w:t>
      </w:r>
      <w:r>
        <w:rPr>
          <w:rFonts w:ascii="Cambria" w:hAnsi="Cambria"/>
          <w:sz w:val="28"/>
        </w:rPr>
        <w:tab/>
      </w:r>
      <w:r>
        <w:rPr>
          <w:rFonts w:ascii="Cambria" w:hAnsi="Cambria"/>
          <w:b/>
          <w:sz w:val="28"/>
        </w:rPr>
        <w:t>ISAIAH 36-37</w:t>
      </w:r>
      <w:r>
        <w:rPr>
          <w:rFonts w:ascii="Cambria" w:hAnsi="Cambria"/>
          <w:sz w:val="28"/>
        </w:rPr>
        <w:t xml:space="preserve"> tell</w:t>
      </w:r>
      <w:r w:rsidR="00B36EC3">
        <w:rPr>
          <w:rFonts w:ascii="Cambria" w:hAnsi="Cambria"/>
          <w:sz w:val="28"/>
        </w:rPr>
        <w:t>s</w:t>
      </w:r>
      <w:r>
        <w:rPr>
          <w:rFonts w:ascii="Cambria" w:hAnsi="Cambria"/>
          <w:sz w:val="28"/>
        </w:rPr>
        <w:t xml:space="preserve"> us how </w:t>
      </w:r>
      <w:r>
        <w:rPr>
          <w:rFonts w:ascii="Cambria" w:hAnsi="Cambria"/>
          <w:i/>
          <w:sz w:val="28"/>
        </w:rPr>
        <w:t>Hezekiah</w:t>
      </w:r>
      <w:r>
        <w:rPr>
          <w:rFonts w:ascii="Cambria" w:hAnsi="Cambria"/>
          <w:sz w:val="28"/>
        </w:rPr>
        <w:t xml:space="preserve"> trusted in God in hard times.</w:t>
      </w: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9D29E5">
      <w:pPr>
        <w:widowControl w:val="0"/>
        <w:autoSpaceDE w:val="0"/>
        <w:autoSpaceDN w:val="0"/>
        <w:adjustRightInd w:val="0"/>
        <w:ind w:left="567"/>
        <w:jc w:val="both"/>
        <w:rPr>
          <w:rFonts w:ascii="Cambria" w:hAnsi="Cambria"/>
          <w:sz w:val="28"/>
        </w:rPr>
      </w:pPr>
      <w:r>
        <w:rPr>
          <w:rFonts w:ascii="Cambria" w:hAnsi="Cambria"/>
          <w:b/>
          <w:sz w:val="28"/>
        </w:rPr>
        <w:t>ISAIAH 38</w:t>
      </w:r>
      <w:r>
        <w:rPr>
          <w:rFonts w:ascii="Cambria" w:hAnsi="Cambria"/>
          <w:sz w:val="28"/>
        </w:rPr>
        <w:t xml:space="preserve"> tells us, once again, how </w:t>
      </w:r>
      <w:r>
        <w:rPr>
          <w:rFonts w:ascii="Cambria" w:hAnsi="Cambria"/>
          <w:i/>
          <w:sz w:val="28"/>
        </w:rPr>
        <w:t>Hezekiah</w:t>
      </w:r>
      <w:r>
        <w:rPr>
          <w:rFonts w:ascii="Cambria" w:hAnsi="Cambria"/>
          <w:sz w:val="28"/>
        </w:rPr>
        <w:t xml:space="preserve"> trusted in God in hard times.</w:t>
      </w:r>
    </w:p>
    <w:p w:rsidR="009D29E5" w:rsidRDefault="009D29E5" w:rsidP="009D29E5">
      <w:pPr>
        <w:widowControl w:val="0"/>
        <w:autoSpaceDE w:val="0"/>
        <w:autoSpaceDN w:val="0"/>
        <w:adjustRightInd w:val="0"/>
        <w:ind w:left="567"/>
        <w:jc w:val="both"/>
        <w:rPr>
          <w:rFonts w:ascii="Cambria" w:hAnsi="Cambria"/>
          <w:sz w:val="28"/>
        </w:rPr>
      </w:pPr>
    </w:p>
    <w:p w:rsidR="009D29E5" w:rsidRDefault="009D29E5" w:rsidP="009D29E5">
      <w:pPr>
        <w:widowControl w:val="0"/>
        <w:autoSpaceDE w:val="0"/>
        <w:autoSpaceDN w:val="0"/>
        <w:adjustRightInd w:val="0"/>
        <w:ind w:left="567"/>
        <w:jc w:val="both"/>
        <w:rPr>
          <w:rFonts w:ascii="Cambria" w:hAnsi="Cambria"/>
          <w:sz w:val="28"/>
        </w:rPr>
      </w:pPr>
      <w:r>
        <w:rPr>
          <w:rFonts w:ascii="Cambria" w:hAnsi="Cambria"/>
          <w:b/>
          <w:sz w:val="28"/>
        </w:rPr>
        <w:t>ISAIAH 39</w:t>
      </w:r>
      <w:r>
        <w:rPr>
          <w:rFonts w:ascii="Cambria" w:hAnsi="Cambria"/>
          <w:sz w:val="28"/>
        </w:rPr>
        <w:t xml:space="preserve"> tells us how </w:t>
      </w:r>
      <w:r>
        <w:rPr>
          <w:rFonts w:ascii="Cambria" w:hAnsi="Cambria"/>
          <w:i/>
          <w:sz w:val="28"/>
        </w:rPr>
        <w:t>Hezekiah</w:t>
      </w:r>
      <w:r>
        <w:rPr>
          <w:rFonts w:ascii="Cambria" w:hAnsi="Cambria"/>
          <w:sz w:val="28"/>
        </w:rPr>
        <w:t xml:space="preserve"> failed to honor God after receiving His blessings.</w:t>
      </w:r>
    </w:p>
    <w:p w:rsidR="009D29E5" w:rsidRDefault="009D29E5" w:rsidP="009D29E5">
      <w:pPr>
        <w:widowControl w:val="0"/>
        <w:autoSpaceDE w:val="0"/>
        <w:autoSpaceDN w:val="0"/>
        <w:adjustRightInd w:val="0"/>
        <w:ind w:left="567"/>
        <w:jc w:val="both"/>
        <w:rPr>
          <w:rFonts w:ascii="Cambria" w:hAnsi="Cambria"/>
          <w:sz w:val="28"/>
        </w:rPr>
      </w:pPr>
    </w:p>
    <w:p w:rsidR="009D29E5" w:rsidRPr="009D29E5" w:rsidRDefault="009D29E5" w:rsidP="009D29E5">
      <w:pPr>
        <w:widowControl w:val="0"/>
        <w:autoSpaceDE w:val="0"/>
        <w:autoSpaceDN w:val="0"/>
        <w:adjustRightInd w:val="0"/>
        <w:ind w:left="567"/>
        <w:jc w:val="both"/>
        <w:rPr>
          <w:rFonts w:ascii="Cambria" w:hAnsi="Cambria"/>
          <w:sz w:val="28"/>
        </w:rPr>
      </w:pPr>
      <w:r>
        <w:rPr>
          <w:rFonts w:ascii="Cambria" w:hAnsi="Cambria"/>
          <w:sz w:val="28"/>
        </w:rPr>
        <w:t>Taken together, what is the message from these four chapters?</w:t>
      </w:r>
    </w:p>
    <w:p w:rsidR="00265AD1" w:rsidRDefault="00265AD1" w:rsidP="00BE2CB2">
      <w:pPr>
        <w:widowControl w:val="0"/>
        <w:autoSpaceDE w:val="0"/>
        <w:autoSpaceDN w:val="0"/>
        <w:adjustRightInd w:val="0"/>
        <w:ind w:left="567" w:hanging="567"/>
        <w:jc w:val="both"/>
        <w:rPr>
          <w:rFonts w:ascii="Cambria" w:hAnsi="Cambria"/>
          <w:sz w:val="28"/>
        </w:rPr>
      </w:pPr>
    </w:p>
    <w:p w:rsidR="00265AD1" w:rsidRDefault="00265AD1" w:rsidP="00BE2CB2">
      <w:pPr>
        <w:widowControl w:val="0"/>
        <w:autoSpaceDE w:val="0"/>
        <w:autoSpaceDN w:val="0"/>
        <w:adjustRightInd w:val="0"/>
        <w:ind w:left="567" w:hanging="567"/>
        <w:jc w:val="both"/>
        <w:rPr>
          <w:rFonts w:ascii="Cambria" w:hAnsi="Cambria"/>
          <w:sz w:val="28"/>
        </w:rPr>
      </w:pPr>
    </w:p>
    <w:p w:rsidR="00265AD1" w:rsidRDefault="00265AD1" w:rsidP="00BE2CB2">
      <w:pPr>
        <w:widowControl w:val="0"/>
        <w:autoSpaceDE w:val="0"/>
        <w:autoSpaceDN w:val="0"/>
        <w:adjustRightInd w:val="0"/>
        <w:ind w:left="567" w:hanging="567"/>
        <w:jc w:val="both"/>
        <w:rPr>
          <w:rFonts w:ascii="Cambria" w:hAnsi="Cambria"/>
          <w:sz w:val="28"/>
        </w:rPr>
      </w:pPr>
    </w:p>
    <w:p w:rsidR="00265AD1" w:rsidRDefault="00265AD1" w:rsidP="00BE2CB2">
      <w:pPr>
        <w:widowControl w:val="0"/>
        <w:autoSpaceDE w:val="0"/>
        <w:autoSpaceDN w:val="0"/>
        <w:adjustRightInd w:val="0"/>
        <w:ind w:left="567" w:hanging="567"/>
        <w:jc w:val="both"/>
        <w:rPr>
          <w:rFonts w:ascii="Cambria" w:hAnsi="Cambria"/>
          <w:sz w:val="28"/>
        </w:rPr>
      </w:pPr>
    </w:p>
    <w:p w:rsidR="00265AD1" w:rsidRDefault="00265AD1" w:rsidP="00BE2CB2">
      <w:pPr>
        <w:widowControl w:val="0"/>
        <w:autoSpaceDE w:val="0"/>
        <w:autoSpaceDN w:val="0"/>
        <w:adjustRightInd w:val="0"/>
        <w:ind w:left="567" w:hanging="567"/>
        <w:jc w:val="both"/>
        <w:rPr>
          <w:rFonts w:ascii="Cambria" w:hAnsi="Cambria"/>
          <w:sz w:val="28"/>
        </w:rPr>
      </w:pPr>
    </w:p>
    <w:p w:rsidR="00265AD1" w:rsidRDefault="00265AD1" w:rsidP="00BE2CB2">
      <w:pPr>
        <w:widowControl w:val="0"/>
        <w:autoSpaceDE w:val="0"/>
        <w:autoSpaceDN w:val="0"/>
        <w:adjustRightInd w:val="0"/>
        <w:ind w:left="567" w:hanging="567"/>
        <w:jc w:val="both"/>
        <w:rPr>
          <w:rFonts w:ascii="Cambria" w:hAnsi="Cambria"/>
          <w:sz w:val="28"/>
        </w:rPr>
      </w:pPr>
    </w:p>
    <w:p w:rsidR="00265AD1" w:rsidRDefault="00265AD1"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265AD1" w:rsidRPr="008D37B7" w:rsidRDefault="00265AD1" w:rsidP="00265AD1">
      <w:pPr>
        <w:widowControl w:val="0"/>
        <w:autoSpaceDE w:val="0"/>
        <w:autoSpaceDN w:val="0"/>
        <w:adjustRightInd w:val="0"/>
        <w:jc w:val="both"/>
        <w:rPr>
          <w:rFonts w:ascii="Cambria" w:hAnsi="Cambria"/>
          <w:b/>
          <w:sz w:val="28"/>
        </w:rPr>
      </w:pPr>
      <w:r>
        <w:rPr>
          <w:rFonts w:ascii="Cambria" w:hAnsi="Cambria"/>
          <w:sz w:val="28"/>
        </w:rPr>
        <w:t>Day 7</w:t>
      </w:r>
      <w:r>
        <w:rPr>
          <w:rFonts w:ascii="Cambria" w:hAnsi="Cambria"/>
          <w:sz w:val="28"/>
        </w:rPr>
        <w:tab/>
      </w:r>
      <w:r>
        <w:rPr>
          <w:rFonts w:ascii="Cambria" w:hAnsi="Cambria"/>
          <w:sz w:val="28"/>
        </w:rPr>
        <w:tab/>
        <w:t xml:space="preserve">Review </w:t>
      </w:r>
      <w:r>
        <w:rPr>
          <w:rFonts w:ascii="Cambria" w:hAnsi="Cambria"/>
          <w:b/>
          <w:sz w:val="28"/>
        </w:rPr>
        <w:t>ISAIAH 28-39</w:t>
      </w:r>
    </w:p>
    <w:p w:rsidR="00265AD1" w:rsidRDefault="00265AD1" w:rsidP="00265AD1">
      <w:pPr>
        <w:widowControl w:val="0"/>
        <w:autoSpaceDE w:val="0"/>
        <w:autoSpaceDN w:val="0"/>
        <w:adjustRightInd w:val="0"/>
        <w:jc w:val="both"/>
        <w:rPr>
          <w:rFonts w:ascii="Cambria" w:hAnsi="Cambria"/>
          <w:sz w:val="28"/>
        </w:rPr>
      </w:pPr>
    </w:p>
    <w:p w:rsidR="00265AD1" w:rsidRPr="009358BC" w:rsidRDefault="00265AD1" w:rsidP="00265AD1">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What is the most important truth concerning God </w:t>
      </w:r>
      <w:r w:rsidR="00B36EC3">
        <w:rPr>
          <w:rFonts w:ascii="Cambria" w:hAnsi="Cambria"/>
          <w:sz w:val="28"/>
        </w:rPr>
        <w:t xml:space="preserve">that you have learnt </w:t>
      </w:r>
      <w:r>
        <w:rPr>
          <w:rFonts w:ascii="Cambria" w:hAnsi="Cambria"/>
          <w:sz w:val="28"/>
        </w:rPr>
        <w:t xml:space="preserve">from </w:t>
      </w:r>
      <w:r>
        <w:rPr>
          <w:rFonts w:ascii="Cambria" w:hAnsi="Cambria"/>
          <w:b/>
          <w:sz w:val="28"/>
        </w:rPr>
        <w:t>ISAIAH 28-39</w:t>
      </w:r>
      <w:r w:rsidRPr="00D34306">
        <w:rPr>
          <w:rFonts w:ascii="Cambria" w:hAnsi="Cambria"/>
          <w:sz w:val="28"/>
        </w:rPr>
        <w:t>?</w:t>
      </w:r>
    </w:p>
    <w:p w:rsidR="00265AD1" w:rsidRDefault="00265AD1" w:rsidP="00265AD1">
      <w:pPr>
        <w:widowControl w:val="0"/>
        <w:autoSpaceDE w:val="0"/>
        <w:autoSpaceDN w:val="0"/>
        <w:adjustRightInd w:val="0"/>
        <w:jc w:val="both"/>
        <w:rPr>
          <w:rFonts w:ascii="Cambria" w:hAnsi="Cambria"/>
          <w:sz w:val="28"/>
        </w:rPr>
      </w:pPr>
    </w:p>
    <w:p w:rsidR="00265AD1" w:rsidRDefault="00265AD1" w:rsidP="00265AD1">
      <w:pPr>
        <w:widowControl w:val="0"/>
        <w:autoSpaceDE w:val="0"/>
        <w:autoSpaceDN w:val="0"/>
        <w:adjustRightInd w:val="0"/>
        <w:jc w:val="both"/>
        <w:rPr>
          <w:rFonts w:ascii="Cambria" w:hAnsi="Cambria"/>
          <w:sz w:val="28"/>
        </w:rPr>
      </w:pPr>
    </w:p>
    <w:p w:rsidR="00265AD1" w:rsidRDefault="00265AD1" w:rsidP="00265AD1">
      <w:pPr>
        <w:widowControl w:val="0"/>
        <w:autoSpaceDE w:val="0"/>
        <w:autoSpaceDN w:val="0"/>
        <w:adjustRightInd w:val="0"/>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r>
        <w:rPr>
          <w:rFonts w:ascii="Cambria" w:hAnsi="Cambria"/>
          <w:sz w:val="28"/>
        </w:rPr>
        <w:t>2.</w:t>
      </w:r>
      <w:r w:rsidRPr="00D34306">
        <w:rPr>
          <w:rFonts w:ascii="Cambria" w:hAnsi="Cambria"/>
          <w:sz w:val="28"/>
        </w:rPr>
        <w:t xml:space="preserve"> </w:t>
      </w:r>
      <w:r>
        <w:rPr>
          <w:rFonts w:ascii="Cambria" w:hAnsi="Cambria"/>
          <w:sz w:val="28"/>
        </w:rPr>
        <w:tab/>
        <w:t xml:space="preserve">What is the most important truth concerning the Christian Life </w:t>
      </w:r>
      <w:r w:rsidR="00B36EC3">
        <w:rPr>
          <w:rFonts w:ascii="Cambria" w:hAnsi="Cambria"/>
          <w:sz w:val="28"/>
        </w:rPr>
        <w:t xml:space="preserve">that you have learnt </w:t>
      </w:r>
      <w:r>
        <w:rPr>
          <w:rFonts w:ascii="Cambria" w:hAnsi="Cambria"/>
          <w:sz w:val="28"/>
        </w:rPr>
        <w:t xml:space="preserve">from </w:t>
      </w:r>
      <w:r>
        <w:rPr>
          <w:rFonts w:ascii="Cambria" w:hAnsi="Cambria"/>
          <w:b/>
          <w:sz w:val="28"/>
        </w:rPr>
        <w:t>ISAIAH 28-39</w:t>
      </w:r>
      <w:r w:rsidRPr="00D34306">
        <w:rPr>
          <w:rFonts w:ascii="Cambria" w:hAnsi="Cambria"/>
          <w:sz w:val="28"/>
        </w:rPr>
        <w:t>?</w:t>
      </w: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265AD1" w:rsidRPr="00D34306" w:rsidRDefault="00265AD1" w:rsidP="00265AD1">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How has </w:t>
      </w:r>
      <w:r>
        <w:rPr>
          <w:rFonts w:ascii="Cambria" w:hAnsi="Cambria"/>
          <w:b/>
          <w:sz w:val="28"/>
        </w:rPr>
        <w:t xml:space="preserve">ISAIAH 28-39 </w:t>
      </w:r>
      <w:r>
        <w:rPr>
          <w:rFonts w:ascii="Cambria" w:hAnsi="Cambria"/>
          <w:sz w:val="28"/>
        </w:rPr>
        <w:t>changed your life? Share one change:</w:t>
      </w:r>
    </w:p>
    <w:p w:rsidR="00265AD1" w:rsidRDefault="00265AD1" w:rsidP="00265AD1">
      <w:pPr>
        <w:widowControl w:val="0"/>
        <w:autoSpaceDE w:val="0"/>
        <w:autoSpaceDN w:val="0"/>
        <w:adjustRightInd w:val="0"/>
        <w:ind w:left="567" w:hanging="567"/>
        <w:jc w:val="both"/>
        <w:rPr>
          <w:rFonts w:ascii="Cambria" w:hAnsi="Cambria"/>
          <w:sz w:val="28"/>
        </w:rPr>
      </w:pPr>
    </w:p>
    <w:p w:rsidR="00265AD1" w:rsidRDefault="00265AD1" w:rsidP="00265AD1">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9D29E5" w:rsidRDefault="009D29E5" w:rsidP="00BE2CB2">
      <w:pPr>
        <w:widowControl w:val="0"/>
        <w:autoSpaceDE w:val="0"/>
        <w:autoSpaceDN w:val="0"/>
        <w:adjustRightInd w:val="0"/>
        <w:ind w:left="567" w:hanging="567"/>
        <w:jc w:val="both"/>
        <w:rPr>
          <w:rFonts w:ascii="Cambria" w:hAnsi="Cambria"/>
          <w:sz w:val="28"/>
        </w:rPr>
      </w:pPr>
    </w:p>
    <w:p w:rsidR="00F02260" w:rsidRDefault="00F02260" w:rsidP="00BE2CB2">
      <w:pPr>
        <w:widowControl w:val="0"/>
        <w:autoSpaceDE w:val="0"/>
        <w:autoSpaceDN w:val="0"/>
        <w:adjustRightInd w:val="0"/>
        <w:ind w:left="567" w:hanging="567"/>
        <w:jc w:val="both"/>
        <w:rPr>
          <w:rFonts w:ascii="Cambria" w:hAnsi="Cambria"/>
          <w:sz w:val="28"/>
        </w:rPr>
      </w:pPr>
    </w:p>
    <w:p w:rsidR="00F02260" w:rsidRDefault="00F02260"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C4118E" w:rsidRDefault="00C4118E"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BE2CB2" w:rsidRDefault="00BE2CB2" w:rsidP="00BE2CB2">
      <w:pPr>
        <w:widowControl w:val="0"/>
        <w:autoSpaceDE w:val="0"/>
        <w:autoSpaceDN w:val="0"/>
        <w:adjustRightInd w:val="0"/>
        <w:ind w:left="567" w:hanging="567"/>
        <w:jc w:val="both"/>
        <w:rPr>
          <w:rFonts w:ascii="Cambria" w:hAnsi="Cambria"/>
          <w:sz w:val="28"/>
        </w:rPr>
      </w:pPr>
    </w:p>
    <w:p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302302">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302302"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without the kind help of</w:t>
            </w:r>
            <w:r w:rsidR="0010584C">
              <w:rPr>
                <w:rFonts w:ascii="Cambria" w:eastAsia="Cambria" w:hAnsi="Cambria" w:cs="Cambria"/>
                <w:sz w:val="28"/>
                <w:szCs w:val="28"/>
              </w:rPr>
              <w:t xml:space="preserve"> </w:t>
            </w:r>
            <w:r w:rsidR="00C4118E">
              <w:rPr>
                <w:rFonts w:ascii="Cambria" w:eastAsia="Cambria" w:hAnsi="Cambria" w:cs="Cambria"/>
                <w:sz w:val="28"/>
                <w:szCs w:val="28"/>
              </w:rPr>
              <w:t xml:space="preserve">SOH </w:t>
            </w:r>
            <w:proofErr w:type="spellStart"/>
            <w:r w:rsidR="00C4118E">
              <w:rPr>
                <w:rFonts w:ascii="Cambria" w:eastAsia="Cambria" w:hAnsi="Cambria" w:cs="Cambria"/>
                <w:sz w:val="28"/>
                <w:szCs w:val="28"/>
              </w:rPr>
              <w:t>Jyue</w:t>
            </w:r>
            <w:proofErr w:type="spellEnd"/>
            <w:r w:rsidR="00C4118E">
              <w:rPr>
                <w:rFonts w:ascii="Cambria" w:eastAsia="Cambria" w:hAnsi="Cambria" w:cs="Cambria"/>
                <w:sz w:val="28"/>
                <w:szCs w:val="28"/>
              </w:rPr>
              <w:t xml:space="preserve"> </w:t>
            </w:r>
            <w:proofErr w:type="spellStart"/>
            <w:r w:rsidR="00C4118E">
              <w:rPr>
                <w:rFonts w:ascii="Cambria" w:eastAsia="Cambria" w:hAnsi="Cambria" w:cs="Cambria"/>
                <w:sz w:val="28"/>
                <w:szCs w:val="28"/>
              </w:rPr>
              <w:t>Theng</w:t>
            </w:r>
            <w:proofErr w:type="spellEnd"/>
            <w:r w:rsidR="00C4118E">
              <w:rPr>
                <w:rFonts w:ascii="Cambria" w:eastAsia="Cambria" w:hAnsi="Cambria" w:cs="Cambria"/>
                <w:sz w:val="28"/>
                <w:szCs w:val="28"/>
              </w:rPr>
              <w:t xml:space="preserve"> and NEO Chun </w:t>
            </w:r>
            <w:proofErr w:type="spellStart"/>
            <w:r w:rsidR="00C4118E">
              <w:rPr>
                <w:rFonts w:ascii="Cambria" w:eastAsia="Cambria" w:hAnsi="Cambria" w:cs="Cambria"/>
                <w:sz w:val="28"/>
                <w:szCs w:val="28"/>
              </w:rPr>
              <w:t>Choon</w:t>
            </w:r>
            <w:proofErr w:type="spellEnd"/>
            <w:r w:rsidR="00C4118E">
              <w:rPr>
                <w:rFonts w:ascii="Cambria" w:eastAsia="Cambria" w:hAnsi="Cambria" w:cs="Cambria"/>
                <w:sz w:val="28"/>
                <w:szCs w:val="28"/>
              </w:rPr>
              <w:t xml:space="preserve">. </w:t>
            </w:r>
            <w:r>
              <w:rPr>
                <w:rFonts w:ascii="Cambria" w:eastAsia="Cambria" w:hAnsi="Cambria" w:cs="Cambria"/>
                <w:sz w:val="28"/>
                <w:szCs w:val="28"/>
              </w:rPr>
              <w:t>They gave their time and energy to review the entire guide, asking questions all the way and giving many valuable suggestion</w:t>
            </w:r>
            <w:r w:rsidR="00C4118E">
              <w:rPr>
                <w:rFonts w:ascii="Cambria" w:eastAsia="Cambria" w:hAnsi="Cambria" w:cs="Cambria"/>
                <w:sz w:val="28"/>
                <w:szCs w:val="28"/>
              </w:rPr>
              <w:t xml:space="preserve">s. </w:t>
            </w:r>
            <w:r w:rsidR="009358BC">
              <w:rPr>
                <w:rFonts w:ascii="Cambria" w:eastAsia="Cambria" w:hAnsi="Cambria" w:cs="Cambria"/>
                <w:sz w:val="28"/>
                <w:szCs w:val="28"/>
              </w:rPr>
              <w:t>Thank you</w:t>
            </w: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8"/>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D7" w:rsidRDefault="003056D7">
      <w:r>
        <w:separator/>
      </w:r>
    </w:p>
  </w:endnote>
  <w:endnote w:type="continuationSeparator" w:id="0">
    <w:p w:rsidR="003056D7" w:rsidRDefault="0030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Song">
    <w:altName w:val="Arial Unicode MS"/>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D7" w:rsidRPr="007503F9" w:rsidRDefault="007A6038"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056D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3830EF">
      <w:rPr>
        <w:rFonts w:ascii="Cambria" w:eastAsia="Arial Unicode MS" w:hAnsi="Cambria"/>
        <w:noProof/>
        <w:color w:val="000000"/>
        <w:sz w:val="28"/>
        <w:u w:color="000000"/>
      </w:rPr>
      <w:t>1</w:t>
    </w:r>
    <w:r w:rsidRPr="007503F9">
      <w:rPr>
        <w:rFonts w:ascii="Cambria" w:eastAsia="Arial Unicode MS" w:hAnsi="Cambria"/>
        <w:color w:val="000000"/>
        <w:sz w:val="2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D7" w:rsidRDefault="003056D7">
      <w:r>
        <w:separator/>
      </w:r>
    </w:p>
  </w:footnote>
  <w:footnote w:type="continuationSeparator" w:id="0">
    <w:p w:rsidR="003056D7" w:rsidRDefault="003056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pStyle w:val="ImportWordListStyleDefinition2019572799"/>
      <w:lvlText w:val="•"/>
      <w:lvlJc w:val="left"/>
      <w:pPr>
        <w:tabs>
          <w:tab w:val="num" w:pos="360"/>
        </w:tabs>
        <w:ind w:left="360" w:firstLine="7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pStyle w:val="List1"/>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167807799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pStyle w:val="List2"/>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pStyle w:val="Numbered"/>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17A50A7"/>
    <w:multiLevelType w:val="hybridMultilevel"/>
    <w:tmpl w:val="BD38AE6E"/>
    <w:lvl w:ilvl="0" w:tplc="FFFFFFFF">
      <w:start w:val="1"/>
      <w:numFmt w:val="bullet"/>
      <w:lvlText w:val=""/>
      <w:legacy w:legacy="1" w:legacySpace="0" w:legacyIndent="360"/>
      <w:lvlJc w:val="left"/>
      <w:pPr>
        <w:ind w:left="36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022A2E8F"/>
    <w:multiLevelType w:val="hybridMultilevel"/>
    <w:tmpl w:val="AFAA847E"/>
    <w:lvl w:ilvl="0" w:tplc="C82CE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68C64AB"/>
    <w:multiLevelType w:val="multilevel"/>
    <w:tmpl w:val="6EC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135D7"/>
    <w:multiLevelType w:val="hybridMultilevel"/>
    <w:tmpl w:val="6748ADE2"/>
    <w:lvl w:ilvl="0" w:tplc="E83AA71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6A66AE"/>
    <w:multiLevelType w:val="hybridMultilevel"/>
    <w:tmpl w:val="8438C2B2"/>
    <w:lvl w:ilvl="0" w:tplc="E14A801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365CF"/>
    <w:multiLevelType w:val="hybridMultilevel"/>
    <w:tmpl w:val="E8D026C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0E285708"/>
    <w:multiLevelType w:val="hybridMultilevel"/>
    <w:tmpl w:val="4CCA3F8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nsid w:val="0FE56EAA"/>
    <w:multiLevelType w:val="hybridMultilevel"/>
    <w:tmpl w:val="7E78631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C702C69"/>
    <w:multiLevelType w:val="hybridMultilevel"/>
    <w:tmpl w:val="D30C2A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9F3F01"/>
    <w:multiLevelType w:val="hybridMultilevel"/>
    <w:tmpl w:val="62549B1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D866320"/>
    <w:multiLevelType w:val="hybridMultilevel"/>
    <w:tmpl w:val="D9AE9214"/>
    <w:lvl w:ilvl="0" w:tplc="E514D92A">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1D43A2"/>
    <w:multiLevelType w:val="hybridMultilevel"/>
    <w:tmpl w:val="E430A99E"/>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05501EE"/>
    <w:multiLevelType w:val="hybridMultilevel"/>
    <w:tmpl w:val="88405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E41B9"/>
    <w:multiLevelType w:val="hybridMultilevel"/>
    <w:tmpl w:val="400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A214B"/>
    <w:multiLevelType w:val="hybridMultilevel"/>
    <w:tmpl w:val="600C41CE"/>
    <w:lvl w:ilvl="0" w:tplc="790402D0">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8C3446A"/>
    <w:multiLevelType w:val="hybridMultilevel"/>
    <w:tmpl w:val="A69068B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97920DD"/>
    <w:multiLevelType w:val="hybridMultilevel"/>
    <w:tmpl w:val="97B6C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F30CB"/>
    <w:multiLevelType w:val="hybridMultilevel"/>
    <w:tmpl w:val="EBBE9FAC"/>
    <w:lvl w:ilvl="0" w:tplc="C5C469CA">
      <w:start w:val="1"/>
      <w:numFmt w:val="decimal"/>
      <w:lvlText w:val="%1."/>
      <w:lvlJc w:val="left"/>
      <w:pPr>
        <w:ind w:left="920" w:hanging="5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70601"/>
    <w:multiLevelType w:val="hybridMultilevel"/>
    <w:tmpl w:val="E5522A6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4C1D3C09"/>
    <w:multiLevelType w:val="hybridMultilevel"/>
    <w:tmpl w:val="49B869F8"/>
    <w:lvl w:ilvl="0" w:tplc="2102BA3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8270DD3"/>
    <w:multiLevelType w:val="hybridMultilevel"/>
    <w:tmpl w:val="180603FE"/>
    <w:lvl w:ilvl="0" w:tplc="7C3696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1C3467"/>
    <w:multiLevelType w:val="hybridMultilevel"/>
    <w:tmpl w:val="C4044C40"/>
    <w:numStyleLink w:val="Lettered"/>
  </w:abstractNum>
  <w:abstractNum w:abstractNumId="28">
    <w:nsid w:val="5E907618"/>
    <w:multiLevelType w:val="hybridMultilevel"/>
    <w:tmpl w:val="4F665D54"/>
    <w:lvl w:ilvl="0" w:tplc="044C5188">
      <w:start w:val="1"/>
      <w:numFmt w:val="lowerLetter"/>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FCA216A"/>
    <w:multiLevelType w:val="hybridMultilevel"/>
    <w:tmpl w:val="C4044C40"/>
    <w:numStyleLink w:val="Lettered"/>
  </w:abstractNum>
  <w:abstractNum w:abstractNumId="30">
    <w:nsid w:val="65703D88"/>
    <w:multiLevelType w:val="hybridMultilevel"/>
    <w:tmpl w:val="E69218E6"/>
    <w:lvl w:ilvl="0" w:tplc="FCBEBD54">
      <w:start w:val="1"/>
      <w:numFmt w:val="lowerLetter"/>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1">
    <w:nsid w:val="6C5D0970"/>
    <w:multiLevelType w:val="hybridMultilevel"/>
    <w:tmpl w:val="91D29B1E"/>
    <w:lvl w:ilvl="0" w:tplc="418CF82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C8B62E4"/>
    <w:multiLevelType w:val="hybridMultilevel"/>
    <w:tmpl w:val="9186337E"/>
    <w:lvl w:ilvl="0" w:tplc="3D2644EC">
      <w:start w:val="1"/>
      <w:numFmt w:val="lowerLetter"/>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2834D7C"/>
    <w:multiLevelType w:val="hybridMultilevel"/>
    <w:tmpl w:val="E430A99E"/>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3571064"/>
    <w:multiLevelType w:val="hybridMultilevel"/>
    <w:tmpl w:val="5EF43328"/>
    <w:lvl w:ilvl="0" w:tplc="BA4EC104">
      <w:start w:val="1"/>
      <w:numFmt w:val="decimal"/>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6">
    <w:nsid w:val="7DA215E2"/>
    <w:multiLevelType w:val="hybridMultilevel"/>
    <w:tmpl w:val="4B0C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70847"/>
    <w:multiLevelType w:val="hybridMultilevel"/>
    <w:tmpl w:val="12688114"/>
    <w:lvl w:ilvl="0" w:tplc="A4885D70">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6"/>
  </w:num>
  <w:num w:numId="8">
    <w:abstractNumId w:val="6"/>
  </w:num>
  <w:num w:numId="9">
    <w:abstractNumId w:val="19"/>
  </w:num>
  <w:num w:numId="10">
    <w:abstractNumId w:val="21"/>
  </w:num>
  <w:num w:numId="11">
    <w:abstractNumId w:val="24"/>
  </w:num>
  <w:num w:numId="12">
    <w:abstractNumId w:val="15"/>
  </w:num>
  <w:num w:numId="13">
    <w:abstractNumId w:val="32"/>
  </w:num>
  <w:num w:numId="14">
    <w:abstractNumId w:val="35"/>
  </w:num>
  <w:num w:numId="15">
    <w:abstractNumId w:val="27"/>
  </w:num>
  <w:num w:numId="16">
    <w:abstractNumId w:val="29"/>
  </w:num>
  <w:num w:numId="17">
    <w:abstractNumId w:val="10"/>
  </w:num>
  <w:num w:numId="18">
    <w:abstractNumId w:val="34"/>
  </w:num>
  <w:num w:numId="19">
    <w:abstractNumId w:val="11"/>
  </w:num>
  <w:num w:numId="20">
    <w:abstractNumId w:val="12"/>
  </w:num>
  <w:num w:numId="21">
    <w:abstractNumId w:val="28"/>
  </w:num>
  <w:num w:numId="22">
    <w:abstractNumId w:val="16"/>
  </w:num>
  <w:num w:numId="23">
    <w:abstractNumId w:val="22"/>
  </w:num>
  <w:num w:numId="24">
    <w:abstractNumId w:val="30"/>
  </w:num>
  <w:num w:numId="25">
    <w:abstractNumId w:val="7"/>
  </w:num>
  <w:num w:numId="26">
    <w:abstractNumId w:val="26"/>
  </w:num>
  <w:num w:numId="27">
    <w:abstractNumId w:val="8"/>
  </w:num>
  <w:num w:numId="28">
    <w:abstractNumId w:val="9"/>
  </w:num>
  <w:num w:numId="29">
    <w:abstractNumId w:val="14"/>
  </w:num>
  <w:num w:numId="30">
    <w:abstractNumId w:val="18"/>
  </w:num>
  <w:num w:numId="31">
    <w:abstractNumId w:val="25"/>
  </w:num>
  <w:num w:numId="32">
    <w:abstractNumId w:val="31"/>
  </w:num>
  <w:num w:numId="33">
    <w:abstractNumId w:val="23"/>
  </w:num>
  <w:num w:numId="34">
    <w:abstractNumId w:val="20"/>
  </w:num>
  <w:num w:numId="35">
    <w:abstractNumId w:val="13"/>
  </w:num>
  <w:num w:numId="36">
    <w:abstractNumId w:val="17"/>
  </w:num>
  <w:num w:numId="37">
    <w:abstractNumId w:val="3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F9"/>
    <w:rsid w:val="00000728"/>
    <w:rsid w:val="000112AE"/>
    <w:rsid w:val="0001677A"/>
    <w:rsid w:val="000211F4"/>
    <w:rsid w:val="00023D1D"/>
    <w:rsid w:val="0003024D"/>
    <w:rsid w:val="00030B53"/>
    <w:rsid w:val="000318F1"/>
    <w:rsid w:val="000319C0"/>
    <w:rsid w:val="00032F4F"/>
    <w:rsid w:val="00035B18"/>
    <w:rsid w:val="000441FB"/>
    <w:rsid w:val="000533E0"/>
    <w:rsid w:val="000569F1"/>
    <w:rsid w:val="00064FB0"/>
    <w:rsid w:val="000875B6"/>
    <w:rsid w:val="00091250"/>
    <w:rsid w:val="00097874"/>
    <w:rsid w:val="000979D0"/>
    <w:rsid w:val="000A0FD4"/>
    <w:rsid w:val="000A6D88"/>
    <w:rsid w:val="000B1A65"/>
    <w:rsid w:val="000B4060"/>
    <w:rsid w:val="000B7D03"/>
    <w:rsid w:val="000C2771"/>
    <w:rsid w:val="000E65BF"/>
    <w:rsid w:val="000F0E3E"/>
    <w:rsid w:val="000F38A0"/>
    <w:rsid w:val="0010008F"/>
    <w:rsid w:val="0010287C"/>
    <w:rsid w:val="0010584C"/>
    <w:rsid w:val="0010720B"/>
    <w:rsid w:val="00110126"/>
    <w:rsid w:val="001147DA"/>
    <w:rsid w:val="00123F70"/>
    <w:rsid w:val="00124F82"/>
    <w:rsid w:val="00125AFA"/>
    <w:rsid w:val="0012788D"/>
    <w:rsid w:val="00137001"/>
    <w:rsid w:val="001422CD"/>
    <w:rsid w:val="00144CDA"/>
    <w:rsid w:val="00147DBB"/>
    <w:rsid w:val="00152286"/>
    <w:rsid w:val="0015355C"/>
    <w:rsid w:val="00153B60"/>
    <w:rsid w:val="00156904"/>
    <w:rsid w:val="00156F99"/>
    <w:rsid w:val="001708FC"/>
    <w:rsid w:val="00171C7A"/>
    <w:rsid w:val="001818D0"/>
    <w:rsid w:val="00181F1D"/>
    <w:rsid w:val="0018247E"/>
    <w:rsid w:val="0018320E"/>
    <w:rsid w:val="00186C6C"/>
    <w:rsid w:val="00193732"/>
    <w:rsid w:val="00194C4C"/>
    <w:rsid w:val="00194CD4"/>
    <w:rsid w:val="0019763C"/>
    <w:rsid w:val="001A1D4F"/>
    <w:rsid w:val="001A2E24"/>
    <w:rsid w:val="001A557E"/>
    <w:rsid w:val="001A5CCC"/>
    <w:rsid w:val="001B4228"/>
    <w:rsid w:val="001C7FB2"/>
    <w:rsid w:val="001D7E7F"/>
    <w:rsid w:val="001E0087"/>
    <w:rsid w:val="001E5022"/>
    <w:rsid w:val="00207FA4"/>
    <w:rsid w:val="00210851"/>
    <w:rsid w:val="002122C2"/>
    <w:rsid w:val="0021487D"/>
    <w:rsid w:val="002162B5"/>
    <w:rsid w:val="00220A7D"/>
    <w:rsid w:val="00230977"/>
    <w:rsid w:val="0025596D"/>
    <w:rsid w:val="00265AD1"/>
    <w:rsid w:val="00267861"/>
    <w:rsid w:val="0028236D"/>
    <w:rsid w:val="0028363E"/>
    <w:rsid w:val="00284F40"/>
    <w:rsid w:val="00285A7F"/>
    <w:rsid w:val="00286C1C"/>
    <w:rsid w:val="002912D1"/>
    <w:rsid w:val="002A5865"/>
    <w:rsid w:val="002B2672"/>
    <w:rsid w:val="002C11D7"/>
    <w:rsid w:val="002C12EC"/>
    <w:rsid w:val="002C4C00"/>
    <w:rsid w:val="002E0B50"/>
    <w:rsid w:val="002E7D43"/>
    <w:rsid w:val="002F3140"/>
    <w:rsid w:val="002F7E05"/>
    <w:rsid w:val="0030045F"/>
    <w:rsid w:val="00301634"/>
    <w:rsid w:val="00302302"/>
    <w:rsid w:val="00303D15"/>
    <w:rsid w:val="0030569A"/>
    <w:rsid w:val="003056D7"/>
    <w:rsid w:val="00307A8F"/>
    <w:rsid w:val="00312030"/>
    <w:rsid w:val="00322A6D"/>
    <w:rsid w:val="003370C4"/>
    <w:rsid w:val="00340DDD"/>
    <w:rsid w:val="00346C43"/>
    <w:rsid w:val="003518D4"/>
    <w:rsid w:val="00356060"/>
    <w:rsid w:val="00376256"/>
    <w:rsid w:val="00377EBB"/>
    <w:rsid w:val="00380C17"/>
    <w:rsid w:val="003830EF"/>
    <w:rsid w:val="00391270"/>
    <w:rsid w:val="0039253B"/>
    <w:rsid w:val="003942BB"/>
    <w:rsid w:val="00395F4A"/>
    <w:rsid w:val="003A01F1"/>
    <w:rsid w:val="003A219B"/>
    <w:rsid w:val="003A66D8"/>
    <w:rsid w:val="003C2430"/>
    <w:rsid w:val="003C33D1"/>
    <w:rsid w:val="003C6731"/>
    <w:rsid w:val="003D6B84"/>
    <w:rsid w:val="003E3D54"/>
    <w:rsid w:val="003E449F"/>
    <w:rsid w:val="003F30F0"/>
    <w:rsid w:val="00400F9B"/>
    <w:rsid w:val="00406A03"/>
    <w:rsid w:val="0040756A"/>
    <w:rsid w:val="00414D48"/>
    <w:rsid w:val="00417590"/>
    <w:rsid w:val="0042523A"/>
    <w:rsid w:val="00426277"/>
    <w:rsid w:val="00427C57"/>
    <w:rsid w:val="00433F03"/>
    <w:rsid w:val="00442211"/>
    <w:rsid w:val="00447057"/>
    <w:rsid w:val="004532D8"/>
    <w:rsid w:val="00454F0B"/>
    <w:rsid w:val="00455092"/>
    <w:rsid w:val="00460096"/>
    <w:rsid w:val="004608FD"/>
    <w:rsid w:val="004620A5"/>
    <w:rsid w:val="00481160"/>
    <w:rsid w:val="004824EC"/>
    <w:rsid w:val="0048721F"/>
    <w:rsid w:val="00495925"/>
    <w:rsid w:val="00495BF9"/>
    <w:rsid w:val="00495FF1"/>
    <w:rsid w:val="004B255C"/>
    <w:rsid w:val="004B53E4"/>
    <w:rsid w:val="004B7BFE"/>
    <w:rsid w:val="004C17E0"/>
    <w:rsid w:val="004C50B3"/>
    <w:rsid w:val="004C6CDE"/>
    <w:rsid w:val="004D773F"/>
    <w:rsid w:val="004F5A24"/>
    <w:rsid w:val="004F5E86"/>
    <w:rsid w:val="004F73EF"/>
    <w:rsid w:val="004F7983"/>
    <w:rsid w:val="00513E9B"/>
    <w:rsid w:val="0051428F"/>
    <w:rsid w:val="00520B99"/>
    <w:rsid w:val="0052583F"/>
    <w:rsid w:val="0053289E"/>
    <w:rsid w:val="005329F2"/>
    <w:rsid w:val="00533D0E"/>
    <w:rsid w:val="0053508A"/>
    <w:rsid w:val="00535EE0"/>
    <w:rsid w:val="00540F5D"/>
    <w:rsid w:val="005438EA"/>
    <w:rsid w:val="00546F53"/>
    <w:rsid w:val="00547F84"/>
    <w:rsid w:val="00556390"/>
    <w:rsid w:val="00557050"/>
    <w:rsid w:val="00560402"/>
    <w:rsid w:val="005618CE"/>
    <w:rsid w:val="00566C41"/>
    <w:rsid w:val="00573240"/>
    <w:rsid w:val="00574690"/>
    <w:rsid w:val="00581E4C"/>
    <w:rsid w:val="00594A87"/>
    <w:rsid w:val="005A7D6B"/>
    <w:rsid w:val="005C0986"/>
    <w:rsid w:val="005C1854"/>
    <w:rsid w:val="005C2611"/>
    <w:rsid w:val="005C2C03"/>
    <w:rsid w:val="005D36F4"/>
    <w:rsid w:val="005D58F8"/>
    <w:rsid w:val="005F2082"/>
    <w:rsid w:val="005F339F"/>
    <w:rsid w:val="005F5066"/>
    <w:rsid w:val="005F6CBF"/>
    <w:rsid w:val="00605B10"/>
    <w:rsid w:val="0061408C"/>
    <w:rsid w:val="006163DB"/>
    <w:rsid w:val="00616EBB"/>
    <w:rsid w:val="006202CD"/>
    <w:rsid w:val="0062166E"/>
    <w:rsid w:val="0062790C"/>
    <w:rsid w:val="006318AD"/>
    <w:rsid w:val="00635F31"/>
    <w:rsid w:val="00635F9D"/>
    <w:rsid w:val="0064200E"/>
    <w:rsid w:val="00643C58"/>
    <w:rsid w:val="006467D5"/>
    <w:rsid w:val="00652E13"/>
    <w:rsid w:val="006555BD"/>
    <w:rsid w:val="006630A8"/>
    <w:rsid w:val="00665F42"/>
    <w:rsid w:val="0066664C"/>
    <w:rsid w:val="00670916"/>
    <w:rsid w:val="00672865"/>
    <w:rsid w:val="0067423A"/>
    <w:rsid w:val="006774F1"/>
    <w:rsid w:val="006822ED"/>
    <w:rsid w:val="00682D02"/>
    <w:rsid w:val="00685A20"/>
    <w:rsid w:val="0069118A"/>
    <w:rsid w:val="006924CB"/>
    <w:rsid w:val="006A7903"/>
    <w:rsid w:val="006B38E4"/>
    <w:rsid w:val="006B6FE3"/>
    <w:rsid w:val="006B7F4B"/>
    <w:rsid w:val="006C3F19"/>
    <w:rsid w:val="006C527F"/>
    <w:rsid w:val="006C5CB8"/>
    <w:rsid w:val="006C7D93"/>
    <w:rsid w:val="006D1EFB"/>
    <w:rsid w:val="006E58AC"/>
    <w:rsid w:val="006F16D0"/>
    <w:rsid w:val="00702B78"/>
    <w:rsid w:val="00707E1A"/>
    <w:rsid w:val="00723357"/>
    <w:rsid w:val="00727030"/>
    <w:rsid w:val="00732ABE"/>
    <w:rsid w:val="007336E3"/>
    <w:rsid w:val="00741939"/>
    <w:rsid w:val="007421D8"/>
    <w:rsid w:val="0074577B"/>
    <w:rsid w:val="00746F43"/>
    <w:rsid w:val="007503F9"/>
    <w:rsid w:val="00752C7F"/>
    <w:rsid w:val="007720DE"/>
    <w:rsid w:val="007841C0"/>
    <w:rsid w:val="007921B4"/>
    <w:rsid w:val="007A6038"/>
    <w:rsid w:val="007B2E07"/>
    <w:rsid w:val="007B2F46"/>
    <w:rsid w:val="007C257B"/>
    <w:rsid w:val="007C71C5"/>
    <w:rsid w:val="007D30BF"/>
    <w:rsid w:val="007D3440"/>
    <w:rsid w:val="007D4590"/>
    <w:rsid w:val="007D45A5"/>
    <w:rsid w:val="007D60DA"/>
    <w:rsid w:val="007D7CF7"/>
    <w:rsid w:val="007E151D"/>
    <w:rsid w:val="007E1712"/>
    <w:rsid w:val="007E31FC"/>
    <w:rsid w:val="007E494A"/>
    <w:rsid w:val="007F782E"/>
    <w:rsid w:val="0080224A"/>
    <w:rsid w:val="0080414C"/>
    <w:rsid w:val="00811A28"/>
    <w:rsid w:val="00822129"/>
    <w:rsid w:val="00825B6D"/>
    <w:rsid w:val="00832A6A"/>
    <w:rsid w:val="00832F1A"/>
    <w:rsid w:val="00835056"/>
    <w:rsid w:val="00835FEF"/>
    <w:rsid w:val="00841337"/>
    <w:rsid w:val="00843C30"/>
    <w:rsid w:val="00844EA7"/>
    <w:rsid w:val="00863E19"/>
    <w:rsid w:val="008716DF"/>
    <w:rsid w:val="00885142"/>
    <w:rsid w:val="00885285"/>
    <w:rsid w:val="008939F4"/>
    <w:rsid w:val="0089413D"/>
    <w:rsid w:val="00897811"/>
    <w:rsid w:val="008A11F9"/>
    <w:rsid w:val="008A4F98"/>
    <w:rsid w:val="008B7092"/>
    <w:rsid w:val="008C2D5E"/>
    <w:rsid w:val="008D37B7"/>
    <w:rsid w:val="008D3907"/>
    <w:rsid w:val="008D4EDE"/>
    <w:rsid w:val="008E1724"/>
    <w:rsid w:val="008E23B2"/>
    <w:rsid w:val="008F0CD3"/>
    <w:rsid w:val="008F3278"/>
    <w:rsid w:val="008F47DF"/>
    <w:rsid w:val="009023E0"/>
    <w:rsid w:val="00905BB5"/>
    <w:rsid w:val="00906D33"/>
    <w:rsid w:val="009117E5"/>
    <w:rsid w:val="00930842"/>
    <w:rsid w:val="009315A1"/>
    <w:rsid w:val="00935882"/>
    <w:rsid w:val="009358BC"/>
    <w:rsid w:val="0094723E"/>
    <w:rsid w:val="00947C56"/>
    <w:rsid w:val="00973C19"/>
    <w:rsid w:val="009768FF"/>
    <w:rsid w:val="00982E37"/>
    <w:rsid w:val="00984AD4"/>
    <w:rsid w:val="009A57E4"/>
    <w:rsid w:val="009B349C"/>
    <w:rsid w:val="009C1D8F"/>
    <w:rsid w:val="009D29E5"/>
    <w:rsid w:val="009D5F1A"/>
    <w:rsid w:val="009E32DA"/>
    <w:rsid w:val="009E59C3"/>
    <w:rsid w:val="009F1249"/>
    <w:rsid w:val="009F643B"/>
    <w:rsid w:val="00A07429"/>
    <w:rsid w:val="00A1597A"/>
    <w:rsid w:val="00A16773"/>
    <w:rsid w:val="00A2642E"/>
    <w:rsid w:val="00A36B10"/>
    <w:rsid w:val="00A3702D"/>
    <w:rsid w:val="00A37A77"/>
    <w:rsid w:val="00A412EF"/>
    <w:rsid w:val="00A4315D"/>
    <w:rsid w:val="00A43A8B"/>
    <w:rsid w:val="00A47E95"/>
    <w:rsid w:val="00A53919"/>
    <w:rsid w:val="00A54138"/>
    <w:rsid w:val="00A62DB4"/>
    <w:rsid w:val="00A73182"/>
    <w:rsid w:val="00A82312"/>
    <w:rsid w:val="00A96A73"/>
    <w:rsid w:val="00A97E75"/>
    <w:rsid w:val="00AA3CB2"/>
    <w:rsid w:val="00AB4139"/>
    <w:rsid w:val="00AB4BC0"/>
    <w:rsid w:val="00AB74D5"/>
    <w:rsid w:val="00AB76C7"/>
    <w:rsid w:val="00AC3A86"/>
    <w:rsid w:val="00AC3CCB"/>
    <w:rsid w:val="00AD27D2"/>
    <w:rsid w:val="00AD46D8"/>
    <w:rsid w:val="00AD557A"/>
    <w:rsid w:val="00AD7D4D"/>
    <w:rsid w:val="00AE1646"/>
    <w:rsid w:val="00AE64F7"/>
    <w:rsid w:val="00AF0F0F"/>
    <w:rsid w:val="00B01568"/>
    <w:rsid w:val="00B07689"/>
    <w:rsid w:val="00B10FD3"/>
    <w:rsid w:val="00B11892"/>
    <w:rsid w:val="00B15AB1"/>
    <w:rsid w:val="00B3024C"/>
    <w:rsid w:val="00B36EC3"/>
    <w:rsid w:val="00B41BC6"/>
    <w:rsid w:val="00B500A2"/>
    <w:rsid w:val="00B50E84"/>
    <w:rsid w:val="00B52D13"/>
    <w:rsid w:val="00B56781"/>
    <w:rsid w:val="00B572E8"/>
    <w:rsid w:val="00B57BF4"/>
    <w:rsid w:val="00B64B0A"/>
    <w:rsid w:val="00B66DB6"/>
    <w:rsid w:val="00B75651"/>
    <w:rsid w:val="00B76626"/>
    <w:rsid w:val="00B77A9C"/>
    <w:rsid w:val="00B77AED"/>
    <w:rsid w:val="00B81B73"/>
    <w:rsid w:val="00B867AB"/>
    <w:rsid w:val="00B86856"/>
    <w:rsid w:val="00B9146C"/>
    <w:rsid w:val="00B91961"/>
    <w:rsid w:val="00B91DAC"/>
    <w:rsid w:val="00BB2FA0"/>
    <w:rsid w:val="00BB3DDC"/>
    <w:rsid w:val="00BC01CF"/>
    <w:rsid w:val="00BD1C39"/>
    <w:rsid w:val="00BD7779"/>
    <w:rsid w:val="00BE2CB2"/>
    <w:rsid w:val="00BF09C6"/>
    <w:rsid w:val="00BF708F"/>
    <w:rsid w:val="00C036BC"/>
    <w:rsid w:val="00C1002C"/>
    <w:rsid w:val="00C1294B"/>
    <w:rsid w:val="00C14664"/>
    <w:rsid w:val="00C23012"/>
    <w:rsid w:val="00C4118E"/>
    <w:rsid w:val="00C506BE"/>
    <w:rsid w:val="00C52488"/>
    <w:rsid w:val="00C54619"/>
    <w:rsid w:val="00C56C97"/>
    <w:rsid w:val="00C57408"/>
    <w:rsid w:val="00C603E2"/>
    <w:rsid w:val="00C621D7"/>
    <w:rsid w:val="00C637EB"/>
    <w:rsid w:val="00C6789B"/>
    <w:rsid w:val="00C714A7"/>
    <w:rsid w:val="00C7327B"/>
    <w:rsid w:val="00C757B4"/>
    <w:rsid w:val="00C821EA"/>
    <w:rsid w:val="00CA1368"/>
    <w:rsid w:val="00CA7F58"/>
    <w:rsid w:val="00CC12ED"/>
    <w:rsid w:val="00CC2F7C"/>
    <w:rsid w:val="00CD10A8"/>
    <w:rsid w:val="00CD21BB"/>
    <w:rsid w:val="00CD5ABA"/>
    <w:rsid w:val="00CD62AC"/>
    <w:rsid w:val="00CE08FA"/>
    <w:rsid w:val="00D03464"/>
    <w:rsid w:val="00D04B81"/>
    <w:rsid w:val="00D20A9A"/>
    <w:rsid w:val="00D260D3"/>
    <w:rsid w:val="00D31A09"/>
    <w:rsid w:val="00D34306"/>
    <w:rsid w:val="00D41574"/>
    <w:rsid w:val="00D42CE0"/>
    <w:rsid w:val="00D44719"/>
    <w:rsid w:val="00D46F0B"/>
    <w:rsid w:val="00D54FE3"/>
    <w:rsid w:val="00D550CD"/>
    <w:rsid w:val="00D6574E"/>
    <w:rsid w:val="00D8199F"/>
    <w:rsid w:val="00D87DD5"/>
    <w:rsid w:val="00D87E1F"/>
    <w:rsid w:val="00D95996"/>
    <w:rsid w:val="00DA42E5"/>
    <w:rsid w:val="00DB0834"/>
    <w:rsid w:val="00DB2C8C"/>
    <w:rsid w:val="00DB7A70"/>
    <w:rsid w:val="00DC74C7"/>
    <w:rsid w:val="00DC7FF7"/>
    <w:rsid w:val="00DD0E5A"/>
    <w:rsid w:val="00DD1715"/>
    <w:rsid w:val="00DD30C9"/>
    <w:rsid w:val="00DF04CD"/>
    <w:rsid w:val="00E02F32"/>
    <w:rsid w:val="00E07EC7"/>
    <w:rsid w:val="00E21EAF"/>
    <w:rsid w:val="00E24A25"/>
    <w:rsid w:val="00E2698B"/>
    <w:rsid w:val="00E41A78"/>
    <w:rsid w:val="00E506C2"/>
    <w:rsid w:val="00E51DEB"/>
    <w:rsid w:val="00E74642"/>
    <w:rsid w:val="00E76148"/>
    <w:rsid w:val="00E87EC0"/>
    <w:rsid w:val="00EA2D9C"/>
    <w:rsid w:val="00EA4904"/>
    <w:rsid w:val="00EA767D"/>
    <w:rsid w:val="00EB13DD"/>
    <w:rsid w:val="00EB3C55"/>
    <w:rsid w:val="00EB6237"/>
    <w:rsid w:val="00ED025A"/>
    <w:rsid w:val="00ED69CD"/>
    <w:rsid w:val="00ED71FB"/>
    <w:rsid w:val="00ED7411"/>
    <w:rsid w:val="00EE1832"/>
    <w:rsid w:val="00EE1AE0"/>
    <w:rsid w:val="00EE214D"/>
    <w:rsid w:val="00EE48B2"/>
    <w:rsid w:val="00EE4A67"/>
    <w:rsid w:val="00EE5769"/>
    <w:rsid w:val="00EF2C11"/>
    <w:rsid w:val="00EF42A2"/>
    <w:rsid w:val="00EF5897"/>
    <w:rsid w:val="00F02260"/>
    <w:rsid w:val="00F02B94"/>
    <w:rsid w:val="00F10908"/>
    <w:rsid w:val="00F162BC"/>
    <w:rsid w:val="00F200E0"/>
    <w:rsid w:val="00F20EA2"/>
    <w:rsid w:val="00F25002"/>
    <w:rsid w:val="00F342A8"/>
    <w:rsid w:val="00F350B2"/>
    <w:rsid w:val="00F440F9"/>
    <w:rsid w:val="00F44EBF"/>
    <w:rsid w:val="00F55A79"/>
    <w:rsid w:val="00F611FD"/>
    <w:rsid w:val="00F753A0"/>
    <w:rsid w:val="00F801FB"/>
    <w:rsid w:val="00F93196"/>
    <w:rsid w:val="00FA1206"/>
    <w:rsid w:val="00FA22D2"/>
    <w:rsid w:val="00FA469F"/>
    <w:rsid w:val="00FC7E8C"/>
    <w:rsid w:val="00FD1E1C"/>
    <w:rsid w:val="00FD699F"/>
    <w:rsid w:val="00FF05B0"/>
    <w:rsid w:val="00FF2A97"/>
    <w:rsid w:val="00FF759D"/>
  </w:rsids>
  <m:mathPr>
    <m:mathFont m:val="SimSun"/>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4C4C"/>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uiPriority w:val="99"/>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14"/>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character" w:styleId="FollowedHyperlink">
    <w:name w:val="FollowedHyperlink"/>
    <w:basedOn w:val="DefaultParagraphFont"/>
    <w:uiPriority w:val="99"/>
    <w:rsid w:val="00616EBB"/>
    <w:rPr>
      <w:color w:val="0000FF"/>
      <w:u w:val="single"/>
    </w:rPr>
  </w:style>
  <w:style w:type="paragraph" w:customStyle="1" w:styleId="chapter-2">
    <w:name w:val="chapter-2"/>
    <w:basedOn w:val="Normal"/>
    <w:rsid w:val="004D773F"/>
    <w:pPr>
      <w:spacing w:beforeLines="1" w:afterLines="1"/>
    </w:pPr>
    <w:rPr>
      <w:rFonts w:ascii="Times" w:hAnsi="Times"/>
      <w:sz w:val="20"/>
      <w:szCs w:val="20"/>
    </w:rPr>
  </w:style>
  <w:style w:type="character" w:customStyle="1" w:styleId="textisa-15-1">
    <w:name w:val="text isa-15-1"/>
    <w:basedOn w:val="DefaultParagraphFont"/>
    <w:rsid w:val="004D773F"/>
  </w:style>
  <w:style w:type="character" w:customStyle="1" w:styleId="chapternum">
    <w:name w:val="chapternum"/>
    <w:basedOn w:val="DefaultParagraphFont"/>
    <w:rsid w:val="004D773F"/>
  </w:style>
  <w:style w:type="character" w:customStyle="1" w:styleId="textisa-15-2">
    <w:name w:val="text isa-15-2"/>
    <w:basedOn w:val="DefaultParagraphFont"/>
    <w:rsid w:val="004D773F"/>
  </w:style>
  <w:style w:type="character" w:customStyle="1" w:styleId="textisa-15-3">
    <w:name w:val="text isa-15-3"/>
    <w:basedOn w:val="DefaultParagraphFont"/>
    <w:rsid w:val="004D773F"/>
  </w:style>
  <w:style w:type="character" w:customStyle="1" w:styleId="textisa-15-4">
    <w:name w:val="text isa-15-4"/>
    <w:basedOn w:val="DefaultParagraphFont"/>
    <w:rsid w:val="004D773F"/>
  </w:style>
  <w:style w:type="character" w:customStyle="1" w:styleId="textisa-15-5">
    <w:name w:val="text isa-15-5"/>
    <w:basedOn w:val="DefaultParagraphFont"/>
    <w:rsid w:val="004D773F"/>
  </w:style>
  <w:style w:type="character" w:customStyle="1" w:styleId="textisa-15-6">
    <w:name w:val="text isa-15-6"/>
    <w:basedOn w:val="DefaultParagraphFont"/>
    <w:rsid w:val="004D773F"/>
  </w:style>
  <w:style w:type="character" w:customStyle="1" w:styleId="textisa-15-7">
    <w:name w:val="text isa-15-7"/>
    <w:basedOn w:val="DefaultParagraphFont"/>
    <w:rsid w:val="004D773F"/>
  </w:style>
  <w:style w:type="character" w:customStyle="1" w:styleId="textisa-15-8">
    <w:name w:val="text isa-15-8"/>
    <w:basedOn w:val="DefaultParagraphFont"/>
    <w:rsid w:val="004D773F"/>
  </w:style>
  <w:style w:type="character" w:customStyle="1" w:styleId="textisa-15-9">
    <w:name w:val="text isa-15-9"/>
    <w:basedOn w:val="DefaultParagraphFont"/>
    <w:rsid w:val="004D773F"/>
  </w:style>
  <w:style w:type="character" w:customStyle="1" w:styleId="indent-1-breaks">
    <w:name w:val="indent-1-breaks"/>
    <w:basedOn w:val="DefaultParagraphFont"/>
    <w:rsid w:val="004D773F"/>
  </w:style>
  <w:style w:type="character" w:customStyle="1" w:styleId="textisa-16-1">
    <w:name w:val="text isa-16-1"/>
    <w:basedOn w:val="DefaultParagraphFont"/>
    <w:rsid w:val="008D3907"/>
  </w:style>
  <w:style w:type="character" w:customStyle="1" w:styleId="textisa-16-2">
    <w:name w:val="text isa-16-2"/>
    <w:basedOn w:val="DefaultParagraphFont"/>
    <w:rsid w:val="008D3907"/>
  </w:style>
  <w:style w:type="character" w:customStyle="1" w:styleId="textisa-16-3">
    <w:name w:val="text isa-16-3"/>
    <w:basedOn w:val="DefaultParagraphFont"/>
    <w:rsid w:val="008D3907"/>
  </w:style>
  <w:style w:type="character" w:customStyle="1" w:styleId="textisa-16-4">
    <w:name w:val="text isa-16-4"/>
    <w:basedOn w:val="DefaultParagraphFont"/>
    <w:rsid w:val="008D3907"/>
  </w:style>
  <w:style w:type="character" w:customStyle="1" w:styleId="textisa-16-5">
    <w:name w:val="text isa-16-5"/>
    <w:basedOn w:val="DefaultParagraphFont"/>
    <w:rsid w:val="008D3907"/>
  </w:style>
  <w:style w:type="character" w:customStyle="1" w:styleId="textisa-16-6">
    <w:name w:val="text isa-16-6"/>
    <w:basedOn w:val="DefaultParagraphFont"/>
    <w:rsid w:val="008D3907"/>
  </w:style>
  <w:style w:type="character" w:customStyle="1" w:styleId="textisa-16-7">
    <w:name w:val="text isa-16-7"/>
    <w:basedOn w:val="DefaultParagraphFont"/>
    <w:rsid w:val="008D3907"/>
  </w:style>
  <w:style w:type="character" w:customStyle="1" w:styleId="textisa-16-8">
    <w:name w:val="text isa-16-8"/>
    <w:basedOn w:val="DefaultParagraphFont"/>
    <w:rsid w:val="008D3907"/>
  </w:style>
  <w:style w:type="character" w:customStyle="1" w:styleId="textisa-16-9">
    <w:name w:val="text isa-16-9"/>
    <w:basedOn w:val="DefaultParagraphFont"/>
    <w:rsid w:val="008D3907"/>
  </w:style>
  <w:style w:type="character" w:customStyle="1" w:styleId="textisa-16-10">
    <w:name w:val="text isa-16-10"/>
    <w:basedOn w:val="DefaultParagraphFont"/>
    <w:rsid w:val="008D3907"/>
  </w:style>
  <w:style w:type="character" w:customStyle="1" w:styleId="textisa-16-11">
    <w:name w:val="text isa-16-11"/>
    <w:basedOn w:val="DefaultParagraphFont"/>
    <w:rsid w:val="008D3907"/>
  </w:style>
  <w:style w:type="character" w:customStyle="1" w:styleId="textisa-16-12">
    <w:name w:val="text isa-16-12"/>
    <w:basedOn w:val="DefaultParagraphFont"/>
    <w:rsid w:val="008D3907"/>
  </w:style>
  <w:style w:type="character" w:customStyle="1" w:styleId="textisa-16-13">
    <w:name w:val="text isa-16-13"/>
    <w:basedOn w:val="DefaultParagraphFont"/>
    <w:rsid w:val="008D3907"/>
  </w:style>
  <w:style w:type="character" w:customStyle="1" w:styleId="textisa-16-14">
    <w:name w:val="text isa-16-14"/>
    <w:basedOn w:val="DefaultParagraphFont"/>
    <w:rsid w:val="008D3907"/>
  </w:style>
  <w:style w:type="character" w:customStyle="1" w:styleId="indent-1">
    <w:name w:val="indent-1"/>
    <w:basedOn w:val="DefaultParagraphFont"/>
    <w:rsid w:val="00E24A25"/>
  </w:style>
  <w:style w:type="character" w:customStyle="1" w:styleId="textisa-24-18">
    <w:name w:val="text isa-24-18"/>
    <w:basedOn w:val="DefaultParagraphFont"/>
    <w:rsid w:val="00643C58"/>
  </w:style>
  <w:style w:type="character" w:customStyle="1" w:styleId="textisa-24-8">
    <w:name w:val="text isa-24-8"/>
    <w:basedOn w:val="DefaultParagraphFont"/>
    <w:rsid w:val="00835056"/>
  </w:style>
  <w:style w:type="character" w:customStyle="1" w:styleId="textisa-24-11">
    <w:name w:val="text isa-24-11"/>
    <w:basedOn w:val="DefaultParagraphFont"/>
    <w:rsid w:val="00835056"/>
  </w:style>
  <w:style w:type="character" w:customStyle="1" w:styleId="textisa-27-1">
    <w:name w:val="text isa-27-1"/>
    <w:basedOn w:val="DefaultParagraphFont"/>
    <w:rsid w:val="00EE48B2"/>
  </w:style>
  <w:style w:type="character" w:customStyle="1" w:styleId="textisa-30-18">
    <w:name w:val="text isa-30-18"/>
    <w:basedOn w:val="DefaultParagraphFont"/>
    <w:rsid w:val="00EF2C11"/>
  </w:style>
  <w:style w:type="character" w:customStyle="1" w:styleId="textisa-31-9">
    <w:name w:val="text isa-31-9"/>
    <w:basedOn w:val="DefaultParagraphFont"/>
    <w:rsid w:val="000B4060"/>
  </w:style>
  <w:style w:type="character" w:customStyle="1" w:styleId="textisa-32-1">
    <w:name w:val="text isa-32-1"/>
    <w:basedOn w:val="DefaultParagraphFont"/>
    <w:rsid w:val="00B77AED"/>
  </w:style>
</w:styles>
</file>

<file path=word/webSettings.xml><?xml version="1.0" encoding="utf-8"?>
<w:webSettings xmlns:r="http://schemas.openxmlformats.org/officeDocument/2006/relationships" xmlns:w="http://schemas.openxmlformats.org/wordprocessingml/2006/main">
  <w:divs>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84228563">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325865536">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471363199">
      <w:bodyDiv w:val="1"/>
      <w:marLeft w:val="0"/>
      <w:marRight w:val="0"/>
      <w:marTop w:val="0"/>
      <w:marBottom w:val="0"/>
      <w:divBdr>
        <w:top w:val="none" w:sz="0" w:space="0" w:color="auto"/>
        <w:left w:val="none" w:sz="0" w:space="0" w:color="auto"/>
        <w:bottom w:val="none" w:sz="0" w:space="0" w:color="auto"/>
        <w:right w:val="none" w:sz="0" w:space="0" w:color="auto"/>
      </w:divBdr>
    </w:div>
    <w:div w:id="724524637">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780762933">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198351060">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520854117">
      <w:bodyDiv w:val="1"/>
      <w:marLeft w:val="0"/>
      <w:marRight w:val="0"/>
      <w:marTop w:val="0"/>
      <w:marBottom w:val="0"/>
      <w:divBdr>
        <w:top w:val="none" w:sz="0" w:space="0" w:color="auto"/>
        <w:left w:val="none" w:sz="0" w:space="0" w:color="auto"/>
        <w:bottom w:val="none" w:sz="0" w:space="0" w:color="auto"/>
        <w:right w:val="none" w:sz="0" w:space="0" w:color="auto"/>
      </w:divBdr>
    </w:div>
    <w:div w:id="1584756442">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2683101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848864336">
      <w:bodyDiv w:val="1"/>
      <w:marLeft w:val="0"/>
      <w:marRight w:val="0"/>
      <w:marTop w:val="0"/>
      <w:marBottom w:val="0"/>
      <w:divBdr>
        <w:top w:val="none" w:sz="0" w:space="0" w:color="auto"/>
        <w:left w:val="none" w:sz="0" w:space="0" w:color="auto"/>
        <w:bottom w:val="none" w:sz="0" w:space="0" w:color="auto"/>
        <w:right w:val="none" w:sz="0" w:space="0" w:color="auto"/>
      </w:divBdr>
      <w:divsChild>
        <w:div w:id="796069617">
          <w:marLeft w:val="0"/>
          <w:marRight w:val="0"/>
          <w:marTop w:val="0"/>
          <w:marBottom w:val="0"/>
          <w:divBdr>
            <w:top w:val="none" w:sz="0" w:space="0" w:color="auto"/>
            <w:left w:val="none" w:sz="0" w:space="0" w:color="auto"/>
            <w:bottom w:val="none" w:sz="0" w:space="0" w:color="auto"/>
            <w:right w:val="none" w:sz="0" w:space="0" w:color="auto"/>
          </w:divBdr>
          <w:divsChild>
            <w:div w:id="2134518260">
              <w:marLeft w:val="-150"/>
              <w:marRight w:val="-150"/>
              <w:marTop w:val="0"/>
              <w:marBottom w:val="0"/>
              <w:divBdr>
                <w:top w:val="none" w:sz="0" w:space="0" w:color="auto"/>
                <w:left w:val="none" w:sz="0" w:space="0" w:color="auto"/>
                <w:bottom w:val="none" w:sz="0" w:space="0" w:color="auto"/>
                <w:right w:val="none" w:sz="0" w:space="0" w:color="auto"/>
              </w:divBdr>
              <w:divsChild>
                <w:div w:id="1350183235">
                  <w:marLeft w:val="0"/>
                  <w:marRight w:val="0"/>
                  <w:marTop w:val="0"/>
                  <w:marBottom w:val="0"/>
                  <w:divBdr>
                    <w:top w:val="none" w:sz="0" w:space="0" w:color="auto"/>
                    <w:left w:val="none" w:sz="0" w:space="0" w:color="auto"/>
                    <w:bottom w:val="none" w:sz="0" w:space="0" w:color="auto"/>
                    <w:right w:val="none" w:sz="0" w:space="0" w:color="auto"/>
                  </w:divBdr>
                </w:div>
              </w:divsChild>
            </w:div>
            <w:div w:id="1151403737">
              <w:marLeft w:val="-150"/>
              <w:marRight w:val="-150"/>
              <w:marTop w:val="0"/>
              <w:marBottom w:val="0"/>
              <w:divBdr>
                <w:top w:val="none" w:sz="0" w:space="0" w:color="auto"/>
                <w:left w:val="none" w:sz="0" w:space="0" w:color="auto"/>
                <w:bottom w:val="none" w:sz="0" w:space="0" w:color="auto"/>
                <w:right w:val="none" w:sz="0" w:space="0" w:color="auto"/>
              </w:divBdr>
              <w:divsChild>
                <w:div w:id="1337272885">
                  <w:marLeft w:val="0"/>
                  <w:marRight w:val="0"/>
                  <w:marTop w:val="0"/>
                  <w:marBottom w:val="0"/>
                  <w:divBdr>
                    <w:top w:val="none" w:sz="0" w:space="0" w:color="auto"/>
                    <w:left w:val="none" w:sz="0" w:space="0" w:color="auto"/>
                    <w:bottom w:val="none" w:sz="0" w:space="0" w:color="auto"/>
                    <w:right w:val="none" w:sz="0" w:space="0" w:color="auto"/>
                  </w:divBdr>
                </w:div>
              </w:divsChild>
            </w:div>
            <w:div w:id="1664507638">
              <w:marLeft w:val="-150"/>
              <w:marRight w:val="-150"/>
              <w:marTop w:val="0"/>
              <w:marBottom w:val="0"/>
              <w:divBdr>
                <w:top w:val="none" w:sz="0" w:space="0" w:color="auto"/>
                <w:left w:val="none" w:sz="0" w:space="0" w:color="auto"/>
                <w:bottom w:val="none" w:sz="0" w:space="0" w:color="auto"/>
                <w:right w:val="none" w:sz="0" w:space="0" w:color="auto"/>
              </w:divBdr>
              <w:divsChild>
                <w:div w:id="1052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790">
          <w:marLeft w:val="0"/>
          <w:marRight w:val="0"/>
          <w:marTop w:val="0"/>
          <w:marBottom w:val="0"/>
          <w:divBdr>
            <w:top w:val="none" w:sz="0" w:space="0" w:color="auto"/>
            <w:left w:val="none" w:sz="0" w:space="0" w:color="auto"/>
            <w:bottom w:val="none" w:sz="0" w:space="0" w:color="auto"/>
            <w:right w:val="none" w:sz="0" w:space="0" w:color="auto"/>
          </w:divBdr>
          <w:divsChild>
            <w:div w:id="1675381279">
              <w:marLeft w:val="-150"/>
              <w:marRight w:val="-150"/>
              <w:marTop w:val="0"/>
              <w:marBottom w:val="0"/>
              <w:divBdr>
                <w:top w:val="none" w:sz="0" w:space="0" w:color="auto"/>
                <w:left w:val="none" w:sz="0" w:space="0" w:color="auto"/>
                <w:bottom w:val="none" w:sz="0" w:space="0" w:color="auto"/>
                <w:right w:val="none" w:sz="0" w:space="0" w:color="auto"/>
              </w:divBdr>
              <w:divsChild>
                <w:div w:id="2100368675">
                  <w:marLeft w:val="0"/>
                  <w:marRight w:val="0"/>
                  <w:marTop w:val="0"/>
                  <w:marBottom w:val="0"/>
                  <w:divBdr>
                    <w:top w:val="none" w:sz="0" w:space="0" w:color="auto"/>
                    <w:left w:val="none" w:sz="0" w:space="0" w:color="auto"/>
                    <w:bottom w:val="none" w:sz="0" w:space="0" w:color="auto"/>
                    <w:right w:val="none" w:sz="0" w:space="0" w:color="auto"/>
                  </w:divBdr>
                  <w:divsChild>
                    <w:div w:id="792165661">
                      <w:marLeft w:val="0"/>
                      <w:marRight w:val="0"/>
                      <w:marTop w:val="0"/>
                      <w:marBottom w:val="0"/>
                      <w:divBdr>
                        <w:top w:val="none" w:sz="0" w:space="0" w:color="auto"/>
                        <w:left w:val="none" w:sz="0" w:space="0" w:color="auto"/>
                        <w:bottom w:val="none" w:sz="0" w:space="0" w:color="auto"/>
                        <w:right w:val="none" w:sz="0" w:space="0" w:color="auto"/>
                      </w:divBdr>
                      <w:divsChild>
                        <w:div w:id="1171990148">
                          <w:marLeft w:val="0"/>
                          <w:marRight w:val="0"/>
                          <w:marTop w:val="0"/>
                          <w:marBottom w:val="0"/>
                          <w:divBdr>
                            <w:top w:val="none" w:sz="0" w:space="0" w:color="auto"/>
                            <w:left w:val="none" w:sz="0" w:space="0" w:color="auto"/>
                            <w:bottom w:val="none" w:sz="0" w:space="0" w:color="auto"/>
                            <w:right w:val="none" w:sz="0" w:space="0" w:color="auto"/>
                          </w:divBdr>
                          <w:divsChild>
                            <w:div w:id="383674380">
                              <w:marLeft w:val="0"/>
                              <w:marRight w:val="0"/>
                              <w:marTop w:val="0"/>
                              <w:marBottom w:val="0"/>
                              <w:divBdr>
                                <w:top w:val="none" w:sz="0" w:space="0" w:color="auto"/>
                                <w:left w:val="none" w:sz="0" w:space="0" w:color="auto"/>
                                <w:bottom w:val="none" w:sz="0" w:space="0" w:color="auto"/>
                                <w:right w:val="none" w:sz="0" w:space="0" w:color="auto"/>
                              </w:divBdr>
                              <w:divsChild>
                                <w:div w:id="1803108904">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single" w:sz="4" w:space="3" w:color="999999"/>
                                        <w:left w:val="single" w:sz="4" w:space="5" w:color="999999"/>
                                        <w:bottom w:val="single" w:sz="4" w:space="3" w:color="999999"/>
                                        <w:right w:val="single" w:sz="4" w:space="5" w:color="999999"/>
                                      </w:divBdr>
                                      <w:divsChild>
                                        <w:div w:id="1063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3231</Words>
  <Characters>18419</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13</cp:revision>
  <cp:lastPrinted>2016-08-06T04:45:00Z</cp:lastPrinted>
  <dcterms:created xsi:type="dcterms:W3CDTF">2016-08-02T07:05:00Z</dcterms:created>
  <dcterms:modified xsi:type="dcterms:W3CDTF">2016-09-14T09:31:00Z</dcterms:modified>
</cp:coreProperties>
</file>